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2723015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  <w:id w:val="-1148121682"/>
            <w:docPartObj>
              <w:docPartGallery w:val="Cover Pages"/>
              <w:docPartUnique/>
            </w:docPartObj>
          </w:sdtPr>
          <w:sdtEndPr>
            <w:rPr>
              <w:rFonts w:ascii="Times New Roman" w:eastAsia="Times New Roman" w:hAnsi="Times New Roman" w:cs="Times New Roman"/>
              <w:sz w:val="24"/>
              <w:szCs w:val="24"/>
            </w:rPr>
          </w:sdtEndPr>
          <w:sdtContent>
            <w:p w:rsidR="00310244" w:rsidRPr="00A42220" w:rsidRDefault="00310244" w:rsidP="00310244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</w:pPr>
              <w:r w:rsidRPr="00A42220"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  <w:t xml:space="preserve">Управление образования  администрации </w:t>
              </w:r>
              <w:proofErr w:type="spellStart"/>
              <w:r w:rsidRPr="00A42220"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  <w:t>Дахадаевского</w:t>
              </w:r>
              <w:proofErr w:type="spellEnd"/>
              <w:r w:rsidRPr="00A42220"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  <w:t xml:space="preserve">   района Республики Дагестан</w:t>
              </w:r>
            </w:p>
            <w:p w:rsidR="00310244" w:rsidRPr="00A42220" w:rsidRDefault="00310244" w:rsidP="00310244">
              <w:pPr>
                <w:spacing w:after="0" w:line="240" w:lineRule="auto"/>
                <w:ind w:firstLine="567"/>
                <w:jc w:val="center"/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</w:pPr>
              <w:r w:rsidRPr="00A42220"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  <w:t>Муниципальное казенное  общеобразовательное учреждение</w:t>
              </w:r>
            </w:p>
            <w:p w:rsidR="00310244" w:rsidRPr="00A42220" w:rsidRDefault="00310244" w:rsidP="00310244">
              <w:pPr>
                <w:spacing w:after="0" w:line="240" w:lineRule="auto"/>
                <w:ind w:firstLine="567"/>
                <w:jc w:val="center"/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</w:pPr>
              <w:r w:rsidRPr="00A42220"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  <w:t xml:space="preserve">« </w:t>
              </w:r>
              <w:proofErr w:type="spellStart"/>
              <w:r w:rsidRPr="00A42220"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  <w:t>Кищинская</w:t>
              </w:r>
              <w:proofErr w:type="spellEnd"/>
              <w:r w:rsidRPr="00A42220"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  <w:t xml:space="preserve"> многопрофильная гимназия »</w:t>
              </w:r>
            </w:p>
            <w:tbl>
              <w:tblPr>
                <w:tblpPr w:leftFromText="180" w:rightFromText="180" w:vertAnchor="text" w:horzAnchor="page" w:tblpX="1210" w:tblpY="668"/>
                <w:tblW w:w="5331" w:type="pct"/>
                <w:tblLook w:val="01E0" w:firstRow="1" w:lastRow="1" w:firstColumn="1" w:lastColumn="1" w:noHBand="0" w:noVBand="0"/>
              </w:tblPr>
              <w:tblGrid>
                <w:gridCol w:w="3370"/>
                <w:gridCol w:w="3684"/>
                <w:gridCol w:w="3151"/>
              </w:tblGrid>
              <w:tr w:rsidR="00310244" w:rsidRPr="00A42220" w:rsidTr="002F49F8">
                <w:tc>
                  <w:tcPr>
                    <w:tcW w:w="1651" w:type="pct"/>
                  </w:tcPr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  <w:r w:rsidRPr="00A4222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«Рассмотрено»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A4222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Руководитель МО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A4222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         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A4222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   _________Ибрагимов К.М.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   «____»__________2016</w:t>
                    </w:r>
                    <w:r w:rsidRPr="00A4222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г.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1805" w:type="pct"/>
                  </w:tcPr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FE0B65" w:rsidP="00FE0B65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   </w:t>
                    </w:r>
                    <w:r w:rsidR="00310244" w:rsidRPr="00A4222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«Согласовано»</w:t>
                    </w:r>
                  </w:p>
                  <w:p w:rsidR="00310244" w:rsidRPr="00A42220" w:rsidRDefault="00FE0B65" w:rsidP="002F49F8">
                    <w:pPr>
                      <w:tabs>
                        <w:tab w:val="left" w:pos="9288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Зам</w:t>
                    </w:r>
                    <w:r w:rsidR="00310244" w:rsidRPr="00A4222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директора гимназии 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A4222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 УВР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    __________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Ичаев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М. А</w:t>
                    </w:r>
                    <w:r w:rsidRPr="00A4222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    «____»____________2016</w:t>
                    </w:r>
                    <w:r w:rsidRPr="00A4222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г.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  <w:tc>
                  <w:tcPr>
                    <w:tcW w:w="1544" w:type="pct"/>
                  </w:tcPr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  <w:r w:rsidRPr="00A4222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«Утверждаю»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A4222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Директор гимназии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FE0B65" w:rsidP="002F49F8">
                    <w:pPr>
                      <w:tabs>
                        <w:tab w:val="left" w:pos="9288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  </w:t>
                    </w:r>
                    <w:r w:rsidR="0031024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__________</w:t>
                    </w:r>
                    <w:proofErr w:type="spellStart"/>
                    <w:r w:rsidR="0031024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Касумов</w:t>
                    </w:r>
                    <w:proofErr w:type="spellEnd"/>
                    <w:r w:rsidR="0031024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Р.О</w:t>
                    </w:r>
                    <w:r w:rsidR="00310244" w:rsidRPr="00A4222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 </w:t>
                    </w:r>
                    <w:r w:rsidR="008B07C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«____»_________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_2016</w:t>
                    </w:r>
                    <w:r w:rsidRPr="00A4222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г.</w:t>
                    </w:r>
                  </w:p>
                  <w:p w:rsidR="00310244" w:rsidRPr="00A42220" w:rsidRDefault="00310244" w:rsidP="002F49F8">
                    <w:pPr>
                      <w:tabs>
                        <w:tab w:val="left" w:pos="9288"/>
                      </w:tabs>
                      <w:spacing w:after="0" w:line="240" w:lineRule="auto"/>
                      <w:ind w:firstLine="567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</w:p>
                </w:tc>
              </w:tr>
            </w:tbl>
            <w:p w:rsidR="00310244" w:rsidRPr="00A42220" w:rsidRDefault="00310244" w:rsidP="00310244">
              <w:pPr>
                <w:spacing w:after="0" w:line="240" w:lineRule="auto"/>
                <w:ind w:firstLine="567"/>
                <w:jc w:val="center"/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</w:pPr>
              <w:proofErr w:type="spellStart"/>
              <w:r w:rsidRPr="00A42220"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  <w:t>Дахадаевского</w:t>
              </w:r>
              <w:proofErr w:type="spellEnd"/>
              <w:r w:rsidRPr="00A42220">
                <w:rPr>
                  <w:rFonts w:ascii="Times New Roman" w:eastAsia="Times New Roman" w:hAnsi="Times New Roman" w:cs="Times New Roman"/>
                  <w:color w:val="385623" w:themeColor="accent6" w:themeShade="80"/>
                  <w:sz w:val="32"/>
                  <w:szCs w:val="32"/>
                  <w:lang w:eastAsia="ru-RU"/>
                </w:rPr>
                <w:t xml:space="preserve">  района Республики Дагестан</w:t>
              </w:r>
            </w:p>
            <w:p w:rsidR="00310244" w:rsidRPr="00A42220" w:rsidRDefault="00310244" w:rsidP="00310244">
              <w:pPr>
                <w:spacing w:after="0" w:line="240" w:lineRule="auto"/>
                <w:ind w:firstLine="567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310244" w:rsidRPr="00A42220" w:rsidRDefault="00310244" w:rsidP="00310244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310244" w:rsidRPr="00A42220" w:rsidRDefault="00310244" w:rsidP="00310244">
              <w:pPr>
                <w:tabs>
                  <w:tab w:val="left" w:pos="6630"/>
                </w:tabs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A422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ab/>
              </w:r>
            </w:p>
            <w:p w:rsidR="00310244" w:rsidRPr="00A42220" w:rsidRDefault="00310244" w:rsidP="00310244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:rsidR="00310244" w:rsidRPr="00A42220" w:rsidRDefault="00310244" w:rsidP="00310244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:rsidR="00310244" w:rsidRPr="00A42220" w:rsidRDefault="00310244" w:rsidP="00310244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:rsidR="00310244" w:rsidRPr="00A42220" w:rsidRDefault="00310244" w:rsidP="00310244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  <w:r w:rsidRPr="00A422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</w:p>
            <w:p w:rsidR="00310244" w:rsidRPr="00A42220" w:rsidRDefault="00310244" w:rsidP="00310244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:rsidR="00310244" w:rsidRPr="00A42220" w:rsidRDefault="00310244" w:rsidP="00310244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C00000"/>
                  <w:sz w:val="56"/>
                  <w:szCs w:val="56"/>
                  <w:lang w:eastAsia="ru-RU"/>
                </w:rPr>
              </w:pPr>
              <w:r w:rsidRPr="00A42220">
                <w:rPr>
                  <w:rFonts w:ascii="Times New Roman" w:eastAsia="Times New Roman" w:hAnsi="Times New Roman" w:cs="Times New Roman"/>
                  <w:b/>
                  <w:color w:val="C00000"/>
                  <w:sz w:val="44"/>
                  <w:szCs w:val="44"/>
                  <w:lang w:eastAsia="ru-RU"/>
                </w:rPr>
                <w:t xml:space="preserve">     </w:t>
              </w:r>
              <w:r w:rsidRPr="00A42220">
                <w:rPr>
                  <w:rFonts w:ascii="Times New Roman" w:eastAsia="Times New Roman" w:hAnsi="Times New Roman" w:cs="Times New Roman"/>
                  <w:b/>
                  <w:color w:val="C00000"/>
                  <w:sz w:val="56"/>
                  <w:szCs w:val="56"/>
                  <w:lang w:eastAsia="ru-RU"/>
                </w:rPr>
                <w:t>РАБОЧАЯ ПРОГРАММА</w:t>
              </w:r>
            </w:p>
            <w:p w:rsidR="00310244" w:rsidRPr="00A42220" w:rsidRDefault="00310244" w:rsidP="00310244">
              <w:pPr>
                <w:spacing w:after="0" w:line="240" w:lineRule="auto"/>
                <w:ind w:firstLine="567"/>
                <w:jc w:val="center"/>
                <w:rPr>
                  <w:rFonts w:ascii="Times New Roman" w:eastAsia="Times New Roman" w:hAnsi="Times New Roman" w:cs="Times New Roman"/>
                  <w:b/>
                  <w:color w:val="C00000"/>
                  <w:sz w:val="52"/>
                  <w:szCs w:val="52"/>
                  <w:lang w:eastAsia="ru-RU"/>
                </w:rPr>
              </w:pPr>
              <w:r w:rsidRPr="00A42220">
                <w:rPr>
                  <w:rFonts w:ascii="Times New Roman" w:eastAsia="Times New Roman" w:hAnsi="Times New Roman" w:cs="Times New Roman"/>
                  <w:b/>
                  <w:color w:val="C00000"/>
                  <w:sz w:val="52"/>
                  <w:szCs w:val="52"/>
                  <w:lang w:eastAsia="ru-RU"/>
                </w:rPr>
                <w:t>по русскому языку</w:t>
              </w:r>
            </w:p>
            <w:p w:rsidR="00310244" w:rsidRPr="00A42220" w:rsidRDefault="00FE0B65" w:rsidP="00310244">
              <w:pPr>
                <w:spacing w:after="0" w:line="240" w:lineRule="auto"/>
                <w:ind w:firstLine="567"/>
                <w:jc w:val="center"/>
                <w:rPr>
                  <w:rFonts w:ascii="Times New Roman" w:eastAsia="Times New Roman" w:hAnsi="Times New Roman" w:cs="Times New Roman"/>
                  <w:b/>
                  <w:color w:val="C00000"/>
                  <w:sz w:val="32"/>
                  <w:szCs w:val="32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C00000"/>
                  <w:sz w:val="44"/>
                  <w:szCs w:val="44"/>
                  <w:lang w:eastAsia="ru-RU"/>
                </w:rPr>
                <w:t>5</w:t>
              </w:r>
              <w:r w:rsidR="00310244" w:rsidRPr="00A42220">
                <w:rPr>
                  <w:rFonts w:ascii="Times New Roman" w:eastAsia="Times New Roman" w:hAnsi="Times New Roman" w:cs="Times New Roman"/>
                  <w:b/>
                  <w:color w:val="C00000"/>
                  <w:sz w:val="32"/>
                  <w:szCs w:val="32"/>
                  <w:lang w:eastAsia="ru-RU"/>
                </w:rPr>
                <w:t xml:space="preserve"> </w:t>
              </w:r>
              <w:r w:rsidR="00310244" w:rsidRPr="00A42220">
                <w:rPr>
                  <w:rFonts w:ascii="Times New Roman" w:eastAsia="Times New Roman" w:hAnsi="Times New Roman" w:cs="Times New Roman"/>
                  <w:b/>
                  <w:color w:val="C00000"/>
                  <w:sz w:val="40"/>
                  <w:szCs w:val="40"/>
                  <w:lang w:eastAsia="ru-RU"/>
                </w:rPr>
                <w:t>класс</w:t>
              </w:r>
            </w:p>
            <w:p w:rsidR="00310244" w:rsidRPr="00A42220" w:rsidRDefault="00310244" w:rsidP="00310244">
              <w:pPr>
                <w:spacing w:after="0" w:line="240" w:lineRule="auto"/>
                <w:ind w:firstLine="567"/>
                <w:jc w:val="center"/>
                <w:rPr>
                  <w:rFonts w:ascii="Times New Roman" w:eastAsia="Times New Roman" w:hAnsi="Times New Roman" w:cs="Times New Roman"/>
                  <w:b/>
                  <w:color w:val="C00000"/>
                  <w:sz w:val="32"/>
                  <w:szCs w:val="32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C00000"/>
                  <w:sz w:val="32"/>
                  <w:szCs w:val="32"/>
                  <w:lang w:eastAsia="ru-RU"/>
                </w:rPr>
                <w:t>Срок реализации:  2016 - 2017</w:t>
              </w:r>
              <w:r w:rsidRPr="00A42220">
                <w:rPr>
                  <w:rFonts w:ascii="Times New Roman" w:eastAsia="Times New Roman" w:hAnsi="Times New Roman" w:cs="Times New Roman"/>
                  <w:b/>
                  <w:color w:val="C00000"/>
                  <w:sz w:val="32"/>
                  <w:szCs w:val="32"/>
                  <w:lang w:eastAsia="ru-RU"/>
                </w:rPr>
                <w:t xml:space="preserve"> учебный год</w:t>
              </w:r>
            </w:p>
            <w:p w:rsidR="00310244" w:rsidRPr="00A42220" w:rsidRDefault="00310244" w:rsidP="00310244">
              <w:pPr>
                <w:spacing w:after="0" w:line="240" w:lineRule="auto"/>
                <w:ind w:firstLine="567"/>
                <w:jc w:val="center"/>
                <w:rPr>
                  <w:rFonts w:ascii="Times New Roman" w:eastAsia="Times New Roman" w:hAnsi="Times New Roman" w:cs="Times New Roman"/>
                  <w:b/>
                  <w:i/>
                  <w:color w:val="C00000"/>
                  <w:sz w:val="32"/>
                  <w:szCs w:val="32"/>
                  <w:lang w:eastAsia="ru-RU"/>
                </w:rPr>
              </w:pPr>
            </w:p>
            <w:p w:rsidR="00310244" w:rsidRPr="00A42220" w:rsidRDefault="00310244" w:rsidP="00310244">
              <w:pPr>
                <w:spacing w:after="0" w:line="240" w:lineRule="auto"/>
                <w:ind w:firstLine="567"/>
                <w:jc w:val="center"/>
                <w:rPr>
                  <w:rFonts w:ascii="Times New Roman" w:eastAsia="Times New Roman" w:hAnsi="Times New Roman" w:cs="Times New Roman"/>
                  <w:b/>
                  <w:i/>
                  <w:sz w:val="32"/>
                  <w:szCs w:val="32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i/>
                  <w:color w:val="C00000"/>
                  <w:sz w:val="32"/>
                  <w:szCs w:val="32"/>
                  <w:lang w:eastAsia="ru-RU"/>
                </w:rPr>
                <w:t>170 учебных часов</w:t>
              </w:r>
              <w:r w:rsidRPr="00A42220">
                <w:rPr>
                  <w:rFonts w:ascii="Times New Roman" w:eastAsia="Times New Roman" w:hAnsi="Times New Roman" w:cs="Times New Roman"/>
                  <w:b/>
                  <w:i/>
                  <w:color w:val="C00000"/>
                  <w:sz w:val="32"/>
                  <w:szCs w:val="32"/>
                  <w:lang w:eastAsia="ru-RU"/>
                </w:rPr>
                <w:t xml:space="preserve"> (5 часов в неделю)</w:t>
              </w:r>
            </w:p>
            <w:p w:rsidR="00310244" w:rsidRPr="00A42220" w:rsidRDefault="00310244" w:rsidP="00310244">
              <w:pPr>
                <w:tabs>
                  <w:tab w:val="left" w:pos="9288"/>
                </w:tabs>
                <w:spacing w:after="0" w:line="240" w:lineRule="auto"/>
                <w:ind w:firstLine="567"/>
                <w:jc w:val="right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:rsidR="00310244" w:rsidRPr="00A42220" w:rsidRDefault="00310244" w:rsidP="00310244">
              <w:pPr>
                <w:tabs>
                  <w:tab w:val="left" w:pos="9288"/>
                </w:tabs>
                <w:spacing w:after="0" w:line="240" w:lineRule="auto"/>
                <w:ind w:firstLine="567"/>
                <w:jc w:val="right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:rsidR="00310244" w:rsidRPr="00A42220" w:rsidRDefault="00310244" w:rsidP="00310244">
              <w:pPr>
                <w:tabs>
                  <w:tab w:val="left" w:pos="9288"/>
                </w:tabs>
                <w:spacing w:after="0" w:line="240" w:lineRule="auto"/>
                <w:ind w:firstLine="567"/>
                <w:jc w:val="right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:rsidR="00310244" w:rsidRPr="00A42220" w:rsidRDefault="00310244" w:rsidP="00310244">
              <w:pPr>
                <w:tabs>
                  <w:tab w:val="left" w:pos="9288"/>
                </w:tabs>
                <w:spacing w:after="0" w:line="240" w:lineRule="auto"/>
                <w:ind w:firstLine="567"/>
                <w:jc w:val="right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:rsidR="00310244" w:rsidRPr="00A42220" w:rsidRDefault="00310244" w:rsidP="00310244">
              <w:pPr>
                <w:tabs>
                  <w:tab w:val="left" w:pos="9288"/>
                </w:tabs>
                <w:spacing w:after="0" w:line="240" w:lineRule="auto"/>
                <w:ind w:firstLine="567"/>
                <w:jc w:val="right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:rsidR="00310244" w:rsidRPr="00A42220" w:rsidRDefault="00310244" w:rsidP="00310244">
              <w:pPr>
                <w:tabs>
                  <w:tab w:val="left" w:pos="9288"/>
                </w:tabs>
                <w:spacing w:after="0" w:line="240" w:lineRule="auto"/>
                <w:ind w:firstLine="567"/>
                <w:jc w:val="right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  <w:r w:rsidRPr="00A422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                                          </w:t>
              </w:r>
            </w:p>
            <w:p w:rsidR="00310244" w:rsidRPr="00A42220" w:rsidRDefault="00310244" w:rsidP="00310244">
              <w:pPr>
                <w:tabs>
                  <w:tab w:val="left" w:pos="2268"/>
                </w:tabs>
                <w:spacing w:after="0" w:line="240" w:lineRule="auto"/>
                <w:ind w:firstLine="567"/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:rsidR="00310244" w:rsidRPr="00A42220" w:rsidRDefault="00310244" w:rsidP="00310244">
              <w:pPr>
                <w:tabs>
                  <w:tab w:val="left" w:pos="2268"/>
                </w:tabs>
                <w:spacing w:after="0" w:line="240" w:lineRule="auto"/>
                <w:ind w:firstLine="567"/>
                <w:jc w:val="center"/>
                <w:rPr>
                  <w:rFonts w:ascii="Times New Roman" w:eastAsia="Times New Roman" w:hAnsi="Times New Roman" w:cs="Times New Roman"/>
                  <w:b/>
                  <w:color w:val="002060"/>
                  <w:sz w:val="32"/>
                  <w:szCs w:val="32"/>
                  <w:lang w:eastAsia="ru-RU"/>
                </w:rPr>
              </w:pPr>
              <w:r w:rsidRPr="00A42220">
                <w:rPr>
                  <w:rFonts w:ascii="Times New Roman" w:eastAsia="Times New Roman" w:hAnsi="Times New Roman" w:cs="Times New Roman"/>
                  <w:b/>
                  <w:color w:val="002060"/>
                  <w:sz w:val="32"/>
                  <w:szCs w:val="32"/>
                  <w:lang w:eastAsia="ru-RU"/>
                </w:rPr>
                <w:t xml:space="preserve">Автор программы:  учитель русского языка и литературы </w:t>
              </w:r>
            </w:p>
            <w:p w:rsidR="00310244" w:rsidRPr="00A42220" w:rsidRDefault="00310244" w:rsidP="00310244">
              <w:pPr>
                <w:tabs>
                  <w:tab w:val="left" w:pos="2268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002060"/>
                  <w:sz w:val="32"/>
                  <w:szCs w:val="32"/>
                  <w:lang w:eastAsia="ru-RU"/>
                </w:rPr>
              </w:pPr>
              <w:r w:rsidRPr="00A42220">
                <w:rPr>
                  <w:rFonts w:ascii="Times New Roman" w:eastAsia="Times New Roman" w:hAnsi="Times New Roman" w:cs="Times New Roman"/>
                  <w:b/>
                  <w:color w:val="002060"/>
                  <w:sz w:val="32"/>
                  <w:szCs w:val="32"/>
                  <w:lang w:eastAsia="ru-RU"/>
                </w:rPr>
                <w:t>МКОУ «</w:t>
              </w:r>
              <w:proofErr w:type="spellStart"/>
              <w:r w:rsidRPr="00A42220">
                <w:rPr>
                  <w:rFonts w:ascii="Times New Roman" w:eastAsia="Times New Roman" w:hAnsi="Times New Roman" w:cs="Times New Roman"/>
                  <w:b/>
                  <w:color w:val="002060"/>
                  <w:sz w:val="32"/>
                  <w:szCs w:val="32"/>
                  <w:lang w:eastAsia="ru-RU"/>
                </w:rPr>
                <w:t>Кищинская</w:t>
              </w:r>
              <w:proofErr w:type="spellEnd"/>
              <w:r w:rsidRPr="00A42220">
                <w:rPr>
                  <w:rFonts w:ascii="Times New Roman" w:eastAsia="Times New Roman" w:hAnsi="Times New Roman" w:cs="Times New Roman"/>
                  <w:b/>
                  <w:color w:val="002060"/>
                  <w:sz w:val="32"/>
                  <w:szCs w:val="32"/>
                  <w:lang w:eastAsia="ru-RU"/>
                </w:rPr>
                <w:t xml:space="preserve"> многопрофильная гимназия»  </w:t>
              </w:r>
            </w:p>
            <w:p w:rsidR="00310244" w:rsidRPr="00A42220" w:rsidRDefault="00310244" w:rsidP="00310244">
              <w:pPr>
                <w:tabs>
                  <w:tab w:val="left" w:pos="2268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002060"/>
                  <w:sz w:val="32"/>
                  <w:szCs w:val="32"/>
                  <w:lang w:eastAsia="ru-RU"/>
                </w:rPr>
              </w:pPr>
              <w:r w:rsidRPr="00A42220">
                <w:rPr>
                  <w:rFonts w:ascii="Times New Roman" w:eastAsia="Times New Roman" w:hAnsi="Times New Roman" w:cs="Times New Roman"/>
                  <w:b/>
                  <w:color w:val="002060"/>
                  <w:sz w:val="32"/>
                  <w:szCs w:val="32"/>
                  <w:lang w:eastAsia="ru-RU"/>
                </w:rPr>
                <w:t>Ибрагимов Курбан Магомедович</w:t>
              </w:r>
            </w:p>
            <w:p w:rsidR="00310244" w:rsidRPr="00FE0B65" w:rsidRDefault="00310244" w:rsidP="00FE0B65">
              <w:pPr>
                <w:spacing w:after="0" w:line="240" w:lineRule="auto"/>
                <w:rPr>
                  <w:rFonts w:asciiTheme="majorHAnsi" w:eastAsiaTheme="majorEastAsia" w:hAnsiTheme="majorHAnsi" w:cstheme="majorBidi"/>
                  <w:sz w:val="72"/>
                  <w:szCs w:val="72"/>
                  <w:lang w:eastAsia="ru-RU"/>
                </w:rPr>
              </w:pPr>
              <w:r w:rsidRPr="00A42220">
                <w:rPr>
                  <w:rFonts w:eastAsiaTheme="minorEastAsia"/>
                  <w:noProof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04DB2099" wp14:editId="657E512A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bottom</wp:align>
                        </wp:positionV>
                        <wp:extent cx="8161020" cy="817880"/>
                        <wp:effectExtent l="0" t="0" r="0" b="5080"/>
                        <wp:wrapNone/>
                        <wp:docPr id="7" name="Прямоугольни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1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ACC6"/>
                                </a:solidFill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7FEBC270"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            <w10:wrap anchorx="page" anchory="page"/>
                      </v:rect>
                    </w:pict>
                  </mc:Fallback>
                </mc:AlternateContent>
              </w:r>
              <w:r w:rsidRPr="00A42220">
                <w:rPr>
                  <w:rFonts w:eastAsiaTheme="minorEastAsia"/>
                  <w:noProof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0" allowOverlap="1" wp14:anchorId="39FCB251" wp14:editId="2E51A325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8" name="Прямоугольник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1EF530D2"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            <w10:wrap anchorx="margin" anchory="page"/>
                      </v:rect>
                    </w:pict>
                  </mc:Fallback>
                </mc:AlternateContent>
              </w:r>
              <w:r w:rsidRPr="00A42220">
                <w:rPr>
                  <w:rFonts w:eastAsiaTheme="minorEastAsia"/>
                  <w:noProof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0" allowOverlap="1" wp14:anchorId="0CEC947E" wp14:editId="6B095547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9" name="Прямоугольник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2EC4261E"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            <w10:wrap anchorx="margin" anchory="page"/>
                      </v:rect>
                    </w:pict>
                  </mc:Fallback>
                </mc:AlternateContent>
              </w:r>
              <w:r w:rsidRPr="00A42220">
                <w:rPr>
                  <w:rFonts w:eastAsiaTheme="minorEastAsia"/>
                  <w:noProof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0" allowOverlap="1" wp14:anchorId="601964C6" wp14:editId="493BF3FE">
                        <wp:simplePos x="0" y="0"/>
                        <wp:positionH relativeFrom="page">
                          <wp:align>center</wp:align>
                        </wp:positionH>
                        <wp:positionV relativeFrom="topMargin">
                          <wp:align>top</wp:align>
                        </wp:positionV>
                        <wp:extent cx="8161020" cy="822960"/>
                        <wp:effectExtent l="0" t="0" r="0" b="0"/>
                        <wp:wrapNone/>
                        <wp:docPr id="10" name="Прямоугольник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ACC6"/>
                                </a:solidFill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<w:pict>
                      <v:rect w14:anchorId="4E097D07"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            <w10:wrap anchorx="page" anchory="margin"/>
                      </v:rect>
                    </w:pict>
                  </mc:Fallback>
                </mc:AlternateContent>
              </w:r>
            </w:p>
          </w:sdtContent>
        </w:sdt>
      </w:sdtContent>
    </w:sdt>
    <w:p w:rsidR="00FE0B65" w:rsidRDefault="00FE0B65" w:rsidP="005A3A4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24E31" w:rsidRPr="005A3A49" w:rsidRDefault="00924E31" w:rsidP="005A3A4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A3A49">
        <w:rPr>
          <w:rFonts w:ascii="Times New Roman" w:hAnsi="Times New Roman" w:cs="Times New Roman"/>
          <w:b/>
          <w:sz w:val="32"/>
          <w:szCs w:val="24"/>
        </w:rPr>
        <w:lastRenderedPageBreak/>
        <w:t>Пояснительная записка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класса составлена с использованием материалов Федерального государственного образовательного стандарта основного общего образования, Примерной</w:t>
      </w:r>
      <w:r w:rsidR="005A3A49">
        <w:rPr>
          <w:rFonts w:ascii="Times New Roman" w:hAnsi="Times New Roman" w:cs="Times New Roman"/>
          <w:sz w:val="24"/>
          <w:szCs w:val="24"/>
        </w:rPr>
        <w:t xml:space="preserve"> программы по русскому</w:t>
      </w:r>
      <w:r w:rsidRPr="00F52A36">
        <w:rPr>
          <w:rFonts w:ascii="Times New Roman" w:hAnsi="Times New Roman" w:cs="Times New Roman"/>
          <w:sz w:val="24"/>
          <w:szCs w:val="24"/>
        </w:rPr>
        <w:t xml:space="preserve"> языку и Рабочей программы по русскому языку для 5-9 классов (Русский язык. Рабочие программы. Предметная линия учебников Т.А.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>. 5-9 классы – М.: Просвещение, 2013.)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F52A36">
        <w:rPr>
          <w:rFonts w:ascii="Times New Roman" w:hAnsi="Times New Roman" w:cs="Times New Roman"/>
          <w:sz w:val="24"/>
          <w:szCs w:val="24"/>
        </w:rPr>
        <w:t xml:space="preserve"> – язык русского народа. Он служит ему средством:</w:t>
      </w:r>
    </w:p>
    <w:p w:rsidR="00924E31" w:rsidRPr="00F52A36" w:rsidRDefault="00924E31" w:rsidP="00A23E3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924E31" w:rsidRPr="00F52A36" w:rsidRDefault="00924E31" w:rsidP="00A23E3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хранения и передачи информации;</w:t>
      </w:r>
    </w:p>
    <w:p w:rsidR="00924E31" w:rsidRPr="00F52A36" w:rsidRDefault="00924E31" w:rsidP="00A23E3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связи поколений русских людей, живущих в разные эпохи.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созданы художественная литература и наука, имеющие мировое значение.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924E31" w:rsidRPr="00F52A36" w:rsidRDefault="00924E31" w:rsidP="00924E31">
      <w:pPr>
        <w:rPr>
          <w:rFonts w:ascii="Times New Roman" w:hAnsi="Times New Roman" w:cs="Times New Roman"/>
          <w:b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b/>
          <w:sz w:val="24"/>
          <w:szCs w:val="24"/>
        </w:rPr>
        <w:t xml:space="preserve">Целями и задачами </w:t>
      </w:r>
      <w:r w:rsidRPr="00F52A36">
        <w:rPr>
          <w:rFonts w:ascii="Times New Roman" w:hAnsi="Times New Roman" w:cs="Times New Roman"/>
          <w:sz w:val="24"/>
          <w:szCs w:val="24"/>
        </w:rPr>
        <w:t>изучения русского (родного) языка в основной школе являются:</w:t>
      </w:r>
    </w:p>
    <w:p w:rsidR="00924E31" w:rsidRPr="00F52A36" w:rsidRDefault="00924E31" w:rsidP="00A23E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924E31" w:rsidRPr="00F52A36" w:rsidRDefault="00924E31" w:rsidP="00A23E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24E31" w:rsidRPr="00F52A36" w:rsidRDefault="00924E31" w:rsidP="00A23E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924E31" w:rsidRPr="00F52A36" w:rsidRDefault="00924E31" w:rsidP="00A23E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924E31" w:rsidRPr="00F52A36" w:rsidRDefault="00924E31" w:rsidP="00924E3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lastRenderedPageBreak/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24E31" w:rsidRPr="00F52A36" w:rsidRDefault="00924E31" w:rsidP="00924E31">
      <w:pPr>
        <w:rPr>
          <w:rFonts w:ascii="Times New Roman" w:hAnsi="Times New Roman" w:cs="Times New Roman"/>
          <w:sz w:val="24"/>
          <w:szCs w:val="24"/>
        </w:rPr>
      </w:pPr>
    </w:p>
    <w:p w:rsidR="00924E31" w:rsidRPr="005A3A49" w:rsidRDefault="00924E31" w:rsidP="005A3A49">
      <w:pPr>
        <w:jc w:val="center"/>
        <w:rPr>
          <w:rFonts w:ascii="Times New Roman" w:hAnsi="Times New Roman" w:cs="Times New Roman"/>
          <w:sz w:val="32"/>
          <w:szCs w:val="24"/>
        </w:rPr>
      </w:pPr>
      <w:r w:rsidRPr="005A3A49">
        <w:rPr>
          <w:rFonts w:ascii="Times New Roman" w:hAnsi="Times New Roman" w:cs="Times New Roman"/>
          <w:b/>
          <w:sz w:val="32"/>
          <w:szCs w:val="24"/>
        </w:rPr>
        <w:t>Общая характеристика курса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924E31" w:rsidRPr="00F52A36" w:rsidRDefault="00924E31" w:rsidP="00A23E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924E31" w:rsidRPr="00F52A36" w:rsidRDefault="00924E31" w:rsidP="00A23E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сведения о графике, орфографии и пунктуации, перечень видов орфограмм и названий пунктуационных правил.</w:t>
      </w:r>
    </w:p>
    <w:p w:rsidR="00924E31" w:rsidRPr="00F52A36" w:rsidRDefault="00924E31" w:rsidP="00924E31">
      <w:pPr>
        <w:rPr>
          <w:rFonts w:ascii="Times New Roman" w:hAnsi="Times New Roman" w:cs="Times New Roman"/>
          <w:i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F52A36">
        <w:rPr>
          <w:rFonts w:ascii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Pr="00F52A36">
        <w:rPr>
          <w:rFonts w:ascii="Times New Roman" w:hAnsi="Times New Roman" w:cs="Times New Roman"/>
          <w:i/>
          <w:sz w:val="24"/>
          <w:szCs w:val="24"/>
        </w:rPr>
        <w:t xml:space="preserve"> подхода</w:t>
      </w:r>
      <w:r w:rsidRPr="00F52A36">
        <w:rPr>
          <w:rFonts w:ascii="Times New Roman" w:hAnsi="Times New Roman" w:cs="Times New Roman"/>
          <w:sz w:val="24"/>
          <w:szCs w:val="24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i/>
          <w:sz w:val="24"/>
          <w:szCs w:val="24"/>
        </w:rPr>
        <w:t>Коммуникативная компетенция</w:t>
      </w:r>
      <w:r w:rsidRPr="00F52A36">
        <w:rPr>
          <w:rFonts w:ascii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 (слушания), чтения и письма) и осуществляется в трёх направлениях, составляющих единое целое.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lastRenderedPageBreak/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924E31" w:rsidRPr="00F52A36" w:rsidRDefault="00924E31" w:rsidP="00924E31">
      <w:pPr>
        <w:rPr>
          <w:rFonts w:ascii="Times New Roman" w:hAnsi="Times New Roman" w:cs="Times New Roman"/>
          <w:i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924E31" w:rsidRPr="00F52A36" w:rsidRDefault="00924E31" w:rsidP="00924E31">
      <w:pPr>
        <w:rPr>
          <w:rFonts w:ascii="Times New Roman" w:hAnsi="Times New Roman" w:cs="Times New Roman"/>
          <w:i/>
          <w:sz w:val="24"/>
          <w:szCs w:val="24"/>
        </w:rPr>
      </w:pPr>
      <w:r w:rsidRPr="00F52A36">
        <w:rPr>
          <w:rFonts w:ascii="Times New Roman" w:hAnsi="Times New Roman" w:cs="Times New Roman"/>
          <w:i/>
          <w:sz w:val="24"/>
          <w:szCs w:val="24"/>
        </w:rPr>
        <w:t xml:space="preserve">Языковая и лингвистическая компетенции </w:t>
      </w:r>
      <w:r w:rsidRPr="00F52A36">
        <w:rPr>
          <w:rFonts w:ascii="Times New Roman" w:hAnsi="Times New Roman" w:cs="Times New Roman"/>
          <w:sz w:val="24"/>
          <w:szCs w:val="24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2A36">
        <w:rPr>
          <w:rFonts w:ascii="Times New Roman" w:hAnsi="Times New Roman" w:cs="Times New Roman"/>
          <w:i/>
          <w:sz w:val="24"/>
          <w:szCs w:val="24"/>
        </w:rPr>
        <w:t>Культуроведческая</w:t>
      </w:r>
      <w:proofErr w:type="spellEnd"/>
      <w:r w:rsidRPr="00F52A36">
        <w:rPr>
          <w:rFonts w:ascii="Times New Roman" w:hAnsi="Times New Roman" w:cs="Times New Roman"/>
          <w:i/>
          <w:sz w:val="24"/>
          <w:szCs w:val="24"/>
        </w:rPr>
        <w:t xml:space="preserve"> компетенция </w:t>
      </w:r>
      <w:r w:rsidRPr="00F52A36">
        <w:rPr>
          <w:rFonts w:ascii="Times New Roman" w:hAnsi="Times New Roman" w:cs="Times New Roman"/>
          <w:sz w:val="24"/>
          <w:szCs w:val="24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 xml:space="preserve">В рабочей программе реализован </w:t>
      </w:r>
      <w:r w:rsidRPr="00F52A36">
        <w:rPr>
          <w:rFonts w:ascii="Times New Roman" w:hAnsi="Times New Roman" w:cs="Times New Roman"/>
          <w:i/>
          <w:sz w:val="24"/>
          <w:szCs w:val="24"/>
        </w:rPr>
        <w:t>коммуникативно-</w:t>
      </w:r>
      <w:proofErr w:type="spellStart"/>
      <w:r w:rsidRPr="00F52A36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, но и в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 компетенции нашла отражение в структуре программы.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924E31" w:rsidRPr="00F52A36" w:rsidRDefault="00924E31" w:rsidP="00924E31">
      <w:pPr>
        <w:rPr>
          <w:rFonts w:ascii="Times New Roman" w:hAnsi="Times New Roman" w:cs="Times New Roman"/>
          <w:b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924E31" w:rsidRPr="005A3A49" w:rsidRDefault="00924E31" w:rsidP="005A3A49">
      <w:pPr>
        <w:jc w:val="center"/>
        <w:rPr>
          <w:rFonts w:ascii="Times New Roman" w:hAnsi="Times New Roman" w:cs="Times New Roman"/>
          <w:sz w:val="32"/>
          <w:szCs w:val="24"/>
        </w:rPr>
      </w:pPr>
      <w:r w:rsidRPr="005A3A49">
        <w:rPr>
          <w:rFonts w:ascii="Times New Roman" w:hAnsi="Times New Roman" w:cs="Times New Roman"/>
          <w:b/>
          <w:sz w:val="32"/>
          <w:szCs w:val="24"/>
        </w:rPr>
        <w:lastRenderedPageBreak/>
        <w:t>Место учебного предмета «Русский язык» в учебном плане</w:t>
      </w:r>
    </w:p>
    <w:p w:rsidR="00924E31" w:rsidRPr="00A23E39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(вариант 1) предусматривает обязатель</w:t>
      </w:r>
      <w:r w:rsidR="00A23E39">
        <w:rPr>
          <w:rFonts w:ascii="Times New Roman" w:hAnsi="Times New Roman" w:cs="Times New Roman"/>
          <w:sz w:val="24"/>
          <w:szCs w:val="24"/>
        </w:rPr>
        <w:t xml:space="preserve">ное изучение русского </w:t>
      </w:r>
      <w:r w:rsidRPr="00F52A36">
        <w:rPr>
          <w:rFonts w:ascii="Times New Roman" w:hAnsi="Times New Roman" w:cs="Times New Roman"/>
          <w:sz w:val="24"/>
          <w:szCs w:val="24"/>
        </w:rPr>
        <w:t>языка на этапе основного общего обр</w:t>
      </w:r>
      <w:r w:rsidR="00A23E39">
        <w:rPr>
          <w:rFonts w:ascii="Times New Roman" w:hAnsi="Times New Roman" w:cs="Times New Roman"/>
          <w:sz w:val="24"/>
          <w:szCs w:val="24"/>
        </w:rPr>
        <w:t>азования в 5 классе в объёме 170</w:t>
      </w:r>
      <w:r w:rsidRPr="00F52A36">
        <w:rPr>
          <w:rFonts w:ascii="Times New Roman" w:hAnsi="Times New Roman" w:cs="Times New Roman"/>
          <w:sz w:val="24"/>
          <w:szCs w:val="24"/>
        </w:rPr>
        <w:t xml:space="preserve"> ча</w:t>
      </w:r>
      <w:r w:rsidR="00A23E39">
        <w:rPr>
          <w:rFonts w:ascii="Times New Roman" w:hAnsi="Times New Roman" w:cs="Times New Roman"/>
          <w:sz w:val="24"/>
          <w:szCs w:val="24"/>
        </w:rPr>
        <w:t xml:space="preserve">сов 1 час из школьного компонента. </w:t>
      </w:r>
    </w:p>
    <w:p w:rsidR="00924E31" w:rsidRPr="005A3A49" w:rsidRDefault="00924E31" w:rsidP="005A3A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A49">
        <w:rPr>
          <w:rFonts w:ascii="Times New Roman" w:hAnsi="Times New Roman" w:cs="Times New Roman"/>
          <w:b/>
          <w:sz w:val="28"/>
          <w:szCs w:val="24"/>
        </w:rPr>
        <w:t xml:space="preserve">Личностные, </w:t>
      </w:r>
      <w:proofErr w:type="spellStart"/>
      <w:r w:rsidRPr="005A3A49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5A3A49">
        <w:rPr>
          <w:rFonts w:ascii="Times New Roman" w:hAnsi="Times New Roman" w:cs="Times New Roman"/>
          <w:b/>
          <w:sz w:val="28"/>
          <w:szCs w:val="24"/>
        </w:rPr>
        <w:t>, предметные результаты</w:t>
      </w:r>
    </w:p>
    <w:p w:rsidR="00924E31" w:rsidRPr="00F52A36" w:rsidRDefault="00924E31" w:rsidP="00A2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52A36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924E31" w:rsidRPr="00F52A36" w:rsidRDefault="00924E31" w:rsidP="00A23E3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924E31" w:rsidRPr="00F52A36" w:rsidRDefault="00924E31" w:rsidP="00A23E3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24E31" w:rsidRPr="00F52A36" w:rsidRDefault="00924E31" w:rsidP="00924E3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24E31" w:rsidRPr="00F52A36" w:rsidRDefault="00924E31" w:rsidP="005A3A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2A3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52A36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F52A36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924E31" w:rsidRPr="00F52A36" w:rsidRDefault="00924E31" w:rsidP="005A3A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924E31" w:rsidRPr="00F52A36" w:rsidRDefault="00924E31" w:rsidP="005A3A4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924E31" w:rsidRPr="00F52A36" w:rsidRDefault="00924E31" w:rsidP="005A3A4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924E31" w:rsidRPr="00F52A36" w:rsidRDefault="00924E31" w:rsidP="005A3A4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924E31" w:rsidRPr="00F52A36" w:rsidRDefault="00924E31" w:rsidP="005A3A4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924E31" w:rsidRPr="00F52A36" w:rsidRDefault="00924E31" w:rsidP="005A3A4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924E31" w:rsidRPr="00F52A36" w:rsidRDefault="00924E31" w:rsidP="005A3A4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924E31" w:rsidRPr="00F52A36" w:rsidRDefault="00924E31" w:rsidP="005A3A4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924E31" w:rsidRPr="00F52A36" w:rsidRDefault="00924E31" w:rsidP="005A3A4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24E31" w:rsidRPr="00F52A36" w:rsidRDefault="00924E31" w:rsidP="005A3A4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924E31" w:rsidRPr="00F52A36" w:rsidRDefault="00924E31" w:rsidP="005A3A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</w:t>
      </w:r>
      <w:r w:rsidRPr="00F52A36">
        <w:rPr>
          <w:rFonts w:ascii="Times New Roman" w:hAnsi="Times New Roman" w:cs="Times New Roman"/>
          <w:sz w:val="24"/>
          <w:szCs w:val="24"/>
        </w:rPr>
        <w:lastRenderedPageBreak/>
        <w:t xml:space="preserve">учебным предметам, применять полученные знания, умения и навыки анализа языковых явлений на </w:t>
      </w:r>
      <w:proofErr w:type="spellStart"/>
      <w:r w:rsidRPr="00F52A36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F52A36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т. д.);</w:t>
      </w:r>
    </w:p>
    <w:p w:rsidR="00924E31" w:rsidRPr="00F52A36" w:rsidRDefault="00924E31" w:rsidP="00924E3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24E31" w:rsidRPr="00F52A36" w:rsidRDefault="00924E31" w:rsidP="005A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F52A36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</w:t>
      </w:r>
      <w:r w:rsidRPr="00F5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A36">
        <w:rPr>
          <w:rFonts w:ascii="Times New Roman" w:hAnsi="Times New Roman" w:cs="Times New Roman"/>
          <w:sz w:val="24"/>
          <w:szCs w:val="24"/>
        </w:rPr>
        <w:t>(родному) языку являются:</w:t>
      </w:r>
    </w:p>
    <w:p w:rsidR="00924E31" w:rsidRPr="00F52A36" w:rsidRDefault="00924E31" w:rsidP="005A3A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24E31" w:rsidRPr="00F52A36" w:rsidRDefault="00924E31" w:rsidP="005A3A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924E31" w:rsidRPr="00F52A36" w:rsidRDefault="00924E31" w:rsidP="005A3A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924E31" w:rsidRPr="00F52A36" w:rsidRDefault="00924E31" w:rsidP="005A3A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освоение базовых основ лингвистики;</w:t>
      </w:r>
    </w:p>
    <w:p w:rsidR="00924E31" w:rsidRPr="00F52A36" w:rsidRDefault="00924E31" w:rsidP="005A3A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924E31" w:rsidRPr="00F52A36" w:rsidRDefault="00924E31" w:rsidP="005A3A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924E31" w:rsidRPr="00F52A36" w:rsidRDefault="00924E31" w:rsidP="005A3A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924E31" w:rsidRPr="00F52A36" w:rsidRDefault="00924E31" w:rsidP="005A3A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24E31" w:rsidRPr="00F52A36" w:rsidRDefault="00924E31" w:rsidP="00924E3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52A36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24E31" w:rsidRDefault="00924E31" w:rsidP="00924E31">
      <w:pPr>
        <w:rPr>
          <w:rFonts w:ascii="Times New Roman" w:hAnsi="Times New Roman" w:cs="Times New Roman"/>
          <w:b/>
          <w:sz w:val="24"/>
          <w:szCs w:val="24"/>
        </w:rPr>
      </w:pPr>
    </w:p>
    <w:p w:rsidR="002E0AA3" w:rsidRDefault="002E0AA3" w:rsidP="00924E31">
      <w:pPr>
        <w:rPr>
          <w:rFonts w:ascii="Times New Roman" w:hAnsi="Times New Roman" w:cs="Times New Roman"/>
          <w:b/>
          <w:sz w:val="24"/>
          <w:szCs w:val="24"/>
        </w:rPr>
      </w:pPr>
    </w:p>
    <w:p w:rsidR="002E0AA3" w:rsidRDefault="002E0AA3" w:rsidP="00924E31">
      <w:pPr>
        <w:rPr>
          <w:rFonts w:ascii="Times New Roman" w:hAnsi="Times New Roman" w:cs="Times New Roman"/>
          <w:b/>
          <w:sz w:val="24"/>
          <w:szCs w:val="24"/>
        </w:rPr>
      </w:pPr>
    </w:p>
    <w:p w:rsidR="002E0AA3" w:rsidRDefault="002E0AA3" w:rsidP="00924E31">
      <w:pPr>
        <w:rPr>
          <w:rFonts w:ascii="Times New Roman" w:hAnsi="Times New Roman" w:cs="Times New Roman"/>
          <w:b/>
          <w:sz w:val="24"/>
          <w:szCs w:val="24"/>
        </w:rPr>
      </w:pPr>
    </w:p>
    <w:p w:rsidR="002E0AA3" w:rsidRDefault="002E0AA3" w:rsidP="00924E31">
      <w:pPr>
        <w:rPr>
          <w:rFonts w:ascii="Times New Roman" w:hAnsi="Times New Roman" w:cs="Times New Roman"/>
          <w:b/>
          <w:sz w:val="24"/>
          <w:szCs w:val="24"/>
        </w:rPr>
      </w:pPr>
    </w:p>
    <w:p w:rsidR="002E0AA3" w:rsidRDefault="002E0AA3" w:rsidP="00924E31">
      <w:pPr>
        <w:rPr>
          <w:rFonts w:ascii="Times New Roman" w:hAnsi="Times New Roman" w:cs="Times New Roman"/>
          <w:b/>
          <w:sz w:val="24"/>
          <w:szCs w:val="24"/>
        </w:rPr>
      </w:pPr>
    </w:p>
    <w:p w:rsidR="002E0AA3" w:rsidRDefault="002E0AA3" w:rsidP="00924E31">
      <w:pPr>
        <w:rPr>
          <w:rFonts w:ascii="Times New Roman" w:hAnsi="Times New Roman" w:cs="Times New Roman"/>
          <w:b/>
          <w:sz w:val="24"/>
          <w:szCs w:val="24"/>
        </w:rPr>
      </w:pPr>
    </w:p>
    <w:p w:rsidR="002E0AA3" w:rsidRDefault="002E0AA3" w:rsidP="00924E31">
      <w:pPr>
        <w:rPr>
          <w:rFonts w:ascii="Times New Roman" w:hAnsi="Times New Roman" w:cs="Times New Roman"/>
          <w:b/>
          <w:sz w:val="24"/>
          <w:szCs w:val="24"/>
        </w:rPr>
      </w:pPr>
    </w:p>
    <w:p w:rsidR="002E0AA3" w:rsidRDefault="002E0AA3" w:rsidP="00924E31">
      <w:pPr>
        <w:rPr>
          <w:rFonts w:ascii="Times New Roman" w:hAnsi="Times New Roman" w:cs="Times New Roman"/>
          <w:b/>
          <w:sz w:val="24"/>
          <w:szCs w:val="24"/>
        </w:rPr>
      </w:pPr>
    </w:p>
    <w:p w:rsidR="00FE0B65" w:rsidRDefault="00FE0B65" w:rsidP="002E0AA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E0B65" w:rsidRDefault="00FE0B65" w:rsidP="002E0AA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E0AA3" w:rsidRDefault="002E0AA3" w:rsidP="002E0AA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Календарно – тематическое планирование</w:t>
      </w:r>
    </w:p>
    <w:p w:rsidR="00924E31" w:rsidRPr="00F52A36" w:rsidRDefault="002E0AA3" w:rsidP="002E0AA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русскому языку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0"/>
        <w:gridCol w:w="2240"/>
        <w:gridCol w:w="680"/>
        <w:gridCol w:w="2694"/>
        <w:gridCol w:w="1417"/>
        <w:gridCol w:w="879"/>
        <w:gridCol w:w="851"/>
        <w:gridCol w:w="538"/>
      </w:tblGrid>
      <w:tr w:rsidR="00924E31" w:rsidRPr="00F52A36" w:rsidTr="00191ED4">
        <w:trPr>
          <w:trHeight w:val="55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Раздел.Тема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ED4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Дом.</w:t>
            </w:r>
          </w:p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зад.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24E31" w:rsidRPr="00F52A36" w:rsidTr="00191ED4">
        <w:trPr>
          <w:trHeight w:val="461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191ED4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191ED4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924E31" w:rsidRPr="00F52A36" w:rsidTr="00F52A36">
        <w:trPr>
          <w:trHeight w:val="435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3F5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Язык и общение</w:t>
            </w:r>
          </w:p>
        </w:tc>
      </w:tr>
      <w:tr w:rsidR="00924E31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31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Язык и человек.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F52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роль речевой культуры, общения, коммуникативных умений в жизни человека.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2F49F8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2E0AA3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31" w:rsidRPr="00F52A36" w:rsidTr="00191ED4">
        <w:trPr>
          <w:trHeight w:val="91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Общение устное и письменное.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31" w:rsidRPr="00F52A36" w:rsidRDefault="00924E31" w:rsidP="00F52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Знать основные особенности устной и   письменной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2F49F8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2E0AA3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1" w:rsidRPr="00F52A36" w:rsidRDefault="00924E31" w:rsidP="0092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Читаем  учебник.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различными видами монолога и диалога-нормами речевого поведения в типичных ситуациях общения.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F49F8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Слушаем на уроке.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различными видами </w:t>
            </w:r>
            <w:proofErr w:type="spell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личными видами чтения.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F49F8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4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Р/Р.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принадлежность текста к определённой функциональной разновидности.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F49F8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F52A36">
        <w:trPr>
          <w:trHeight w:val="225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3F5D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Вспоминаем, повторяем, изучаем</w:t>
            </w:r>
          </w:p>
        </w:tc>
      </w:tr>
      <w:tr w:rsidR="002E0AA3" w:rsidRPr="00F52A36" w:rsidTr="00191ED4">
        <w:trPr>
          <w:trHeight w:val="22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понятиями фонетики. Осознают соотношение произношения и правописания. Знакомя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с понятием транскрипции.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F49F8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Орфограмма.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Знакомятся с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тием орфограммы, её признаками.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проверяемых безударных гласных в корне слова.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написания безударных 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гласных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Все виды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 согласных в корне слова.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правописание проверяемых  согласных в </w:t>
            </w:r>
            <w:proofErr w:type="gram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Усваивают правописание непроизносимых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корне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4173D7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и, у, а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правило написания букв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и, у, а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шипящих.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1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правило  написания  разделительных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Ъ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Ь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Активизируют правило раздельного  написания предлогов с 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Запоминают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предлоги, </w:t>
            </w:r>
            <w:proofErr w:type="spell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пишущиеся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через дефис, составляют с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FE0B65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4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</w:t>
            </w:r>
            <w:r w:rsidR="002D4425" w:rsidRPr="002D44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.</w:t>
            </w:r>
            <w:r w:rsidRPr="002D44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Что мы знаем о тексте.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и тему.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F49F8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4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</w:t>
            </w:r>
            <w:r w:rsidR="002D4425" w:rsidRPr="002D44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.</w:t>
            </w:r>
            <w:r w:rsidRPr="002D44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4173D7" w:rsidRPr="002D44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Изложение</w:t>
            </w:r>
            <w:r w:rsidRPr="002D44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«Хитрый заяц»                      ( по упр.70)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заголовок к приведённому в  упражнении тексту, определяют основную мысль текста, делят на </w:t>
            </w:r>
            <w:proofErr w:type="spell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D4425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 помощью вопросов и заданий распознают самостоятельные части речи.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комятся со всеми частями 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4173D7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морфологические признаки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глаголах.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правила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написания  </w:t>
            </w:r>
            <w:proofErr w:type="gram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глаголах.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Все виды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 личных окончаниях глаголов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омощи таблицы.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морфологические признаки имени существительног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4173D7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морфологические признаки имени  прилагательно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морфологические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местоимения.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7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</w:t>
            </w:r>
            <w:r w:rsidR="003F5D1E"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.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способы выражения основной мысли текста. Анализируют заметку и замечания к ней, редактируют заметку.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F49F8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7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2D4425" w:rsidRDefault="004173D7" w:rsidP="002E0AA3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44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Контрольная работа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4173D7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4173D7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4173D7" w:rsidP="002E0A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E0AA3" w:rsidRPr="00F52A36">
              <w:rPr>
                <w:rFonts w:ascii="Times New Roman" w:hAnsi="Times New Roman" w:cs="Times New Roman"/>
                <w:sz w:val="24"/>
                <w:szCs w:val="24"/>
              </w:rPr>
              <w:t>диктанта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Исправляют ошибки, допущенные в диктанте.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F52A36">
        <w:trPr>
          <w:trHeight w:val="435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3F5D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</w:t>
            </w: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понятиями синтаксиса и пунктуации. Анализируют тексты с точк</w:t>
            </w:r>
            <w:r w:rsidR="003F5D1E">
              <w:rPr>
                <w:rFonts w:ascii="Times New Roman" w:hAnsi="Times New Roman" w:cs="Times New Roman"/>
                <w:sz w:val="24"/>
                <w:szCs w:val="24"/>
              </w:rPr>
              <w:t>и зрения их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4173D7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Default="002E0AA3" w:rsidP="002E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E0B65" w:rsidRPr="00F52A36" w:rsidRDefault="00FE0B65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Словосочетание. Разбор словосочетаний.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Распознают словосочетания в составе предложения, определяют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авное и зависимое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границы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 и способы их передачи в устной и письменной речи. Анализируют интонационные 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4173D7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смысловые и интонационн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особенности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4173D7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22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Распознают виды предложений по эмоциональной окраске. Соотносят эмоциональную окраску предложения и цель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сказывания.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признаки, способы выражения подлежащего, его связь со сказуемым.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Р/Р. </w:t>
            </w:r>
            <w:r w:rsidR="002F49F8" w:rsidRPr="002F49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Сочинение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план.Исправляют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недочёты и пишут сочинения.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F49F8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2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виды сказуемого и способы его выраже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1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Отрабатывают навыки постановки тире между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лежащим и сказуемым.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4173D7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Различают распространенные и нераспространенные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A3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Дополнение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Распознают виды второстепенных членов предложения, выделяют дополнение графически. Распространяют предложения дополне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4173D7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A3" w:rsidRPr="00F52A36" w:rsidRDefault="002E0AA3" w:rsidP="002E0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определение в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предложении, выделяют   графически. Распространяют предложения определениями.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Все виды текущего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Распознают обстоятельство в  предложении, выделяют   графически. Распространяют предложения обстоятельствами.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Характеризуют предложения с однородными членами. Определяют, какие члены предложения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однородными.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интонационные и пунктуационные особенности предложений с однородными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енами.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Осознают основные функции обращения. Опознают и правильно интони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предложения с обращениями.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Различают письма по цели и назначению. Определяют стиль речи текстов писем, находят в письмах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простое предложение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простого предложения.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знаки завершения, разделительные  и выделительные знаки в простом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простые и сложные предложения. Определяют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 в 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Характеризуют сложное предложение по цели высказывания, простым предложениям в его  составе, средствам связи простых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редложений, знакам препинания.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Выделяют в предложениях прямую речь после слов автора и перед ними, 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знаков препинания.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2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предложения с прямой речью и диалогом. Оформляют диалог в письменной речи.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1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Этикетные диалоги.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Моделируют диалог, употребляя волшебные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«Синтаксис. Пунктуация. Культура речи».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 вопросы и выполняют задания по теме раздела.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4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Контрольная работа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Работают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F52A36">
        <w:trPr>
          <w:trHeight w:val="435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F5D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</w:t>
            </w:r>
            <w:r w:rsidR="003F5D1E">
              <w:rPr>
                <w:rFonts w:ascii="Times New Roman" w:hAnsi="Times New Roman" w:cs="Times New Roman"/>
                <w:sz w:val="24"/>
                <w:szCs w:val="24"/>
              </w:rPr>
              <w:t xml:space="preserve">онятиями фонетики.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согласные звуки, выделяют шипящие согласные. Отрабатывают правильное произношение шипящих звуков.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Распознают  гласные и согласные звуки  в сильных и слабых позициях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Распознают твердые и мягкие согласные. Анализируют смысловое различие слов, отличающихся только твёрдой и мягкой согласной.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Повествование.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Выделяют повествование как функционально- смысловой тип речи. Пишут изложение по повествованию.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Согласные звонкие  и глухие.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Распознают звонкие, глухие и сонорные согласные и их смыслоразличительную функцию.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Осознают значение письма  в истории человечества. Анализируют и объясняют</w:t>
            </w:r>
            <w:r w:rsidR="003F5D1E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графики и каллиграфии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Pr="003F5D1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Изложение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Активизиру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знание алфавита.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 слова в алфавитном порядке, отрабатыва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навыки поиска слов в словаре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Описание предмета.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Выделяют описания как функционально-смысловой тип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3F5D1E">
              <w:rPr>
                <w:rFonts w:ascii="Times New Roman" w:hAnsi="Times New Roman" w:cs="Times New Roman"/>
                <w:sz w:val="24"/>
                <w:szCs w:val="24"/>
              </w:rPr>
              <w:t>Описывают 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Познают смыслоразличительную функцию мягкого знака в слове, анализируют орфографические правила, связанные с употреблением мягкого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е, ё, ю,  я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Поводят фонетический анализ слов, в которых буквы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е, ё, ю,  я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Осознают важность нормативного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для культурного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фонетические разборы слов.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«Фонетика. Орфоэпия. Графика. Орфография. Культура речи».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 вопросы и выполняют задания по теме раздела.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2D4425" w:rsidRDefault="002F49F8" w:rsidP="00310244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44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Контрольная работа</w:t>
            </w:r>
            <w:r w:rsidR="00310244" w:rsidRPr="002D44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49F8">
              <w:rPr>
                <w:rFonts w:ascii="Times New Roman" w:hAnsi="Times New Roman" w:cs="Times New Roman"/>
                <w:sz w:val="24"/>
                <w:szCs w:val="24"/>
              </w:rPr>
              <w:t>Проверка навыков 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2F49F8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Работают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244" w:rsidRPr="00F52A36" w:rsidTr="00F52A36">
        <w:trPr>
          <w:trHeight w:val="435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F5D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</w:t>
            </w: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Овладевают базовыми понятиями лексикологии. Понимают роль слова  в формировании и выражении мыслей, чувств, эмоц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Различают однозначные и многозначные слова, составляют словосочета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предложения с ними.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Различают прямое и 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значение слова.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словосочетания, используя слово в прямом и переносном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Опознают омонимы.  Находят в толковом словаре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омонимов.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Опознают синонимы. Устанавливают смысловые и стилистиче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 синонимов.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антонимы. Описывают с помощью антонимов происходящее на рисунке.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«Лексика. Культура речи».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 вопросы и выполняют задания по теме раздела.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– 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F52A36">
        <w:trPr>
          <w:trHeight w:val="435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F5D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. Орфография. Культура речи</w:t>
            </w: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Морфема -  наименьшая значимая часть слова.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понятиями </w:t>
            </w:r>
            <w:proofErr w:type="spell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. Осознают морфе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как значимую единицу языка.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Изменение и образование слов.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роль морфем в процессах </w:t>
            </w:r>
            <w:proofErr w:type="spell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формо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- и словообразования. Определяют форму слова, подбирают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Опознают окончание как формообразующую морфему. Выделяют в словах окончание и его грамматически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значения.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Сочинение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-описание  «Моя любимая игрушка».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Пишут сочинение, описывая любимую игрушку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основу в слове. Работают с текстами.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Опознают корень как главную значимую часть слова. Выделяют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рни в словах.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Выделяют     рассуждение как функ</w:t>
            </w:r>
            <w:r w:rsidR="003F5D1E">
              <w:rPr>
                <w:rFonts w:ascii="Times New Roman" w:hAnsi="Times New Roman" w:cs="Times New Roman"/>
                <w:sz w:val="24"/>
                <w:szCs w:val="24"/>
              </w:rPr>
              <w:t>ционально- смысловой  тип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Опознают суффикс как словообразующую морфему.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приставку как словообразующую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морфему.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чередовании звуков как смене звуков в одной морфеме при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и изменении слов.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101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Беглые гласные.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случаи появления беглых гласных при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1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Варианты морфем. Морфемный разбор слова.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 части слова, являющиеся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риантами морфем.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Выполняют устный и письменный морфемный разбор слов.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гласных и согласных в приставках. Обозначают приставки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Изложение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Паустовского  «Первый снег».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Работают с текстом, определяя функциональный стиль, готовят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изложению.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Усваивают правило написания  букв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а - о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-лаг-  -  -лож-.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 букв 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а - о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-лаг-  -  -лож-.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а - о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в корне 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раст</w:t>
            </w:r>
            <w:proofErr w:type="spellEnd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- - - рос-.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 букв 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а - о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в корне 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раст</w:t>
            </w:r>
            <w:proofErr w:type="spellEnd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- - - рос-.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Буквы  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ё - о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 после шипящих в корне.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 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ё - о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 после шипящих в корне. Выбирают правильное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 слов.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Буквы 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и-ы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 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и - ы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</w:t>
            </w:r>
            <w:proofErr w:type="spell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 вопросы, выполняют задания по теме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4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Контрольная работа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10244"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Работают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F52A36">
        <w:trPr>
          <w:trHeight w:val="285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F5D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речи. Имя существительное</w:t>
            </w:r>
          </w:p>
        </w:tc>
      </w:tr>
      <w:tr w:rsidR="00310244" w:rsidRPr="00F52A36" w:rsidTr="00191ED4">
        <w:trPr>
          <w:trHeight w:val="28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имя существительное как самостоятельную часть речи,  характеризуют морфологические признаки имени существительного, его синтаксическую роль.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="003F5D1E"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310244" w:rsidRPr="00F52A36">
              <w:rPr>
                <w:rFonts w:ascii="Times New Roman" w:hAnsi="Times New Roman" w:cs="Times New Roman"/>
                <w:sz w:val="24"/>
                <w:szCs w:val="24"/>
              </w:rPr>
              <w:t>Доказательства в рассуждении.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доказательства как структурную часть рассуждения. Анализируют текст.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Работают над ошибками. Распознают имена существительные одушевлённые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неодушевлённые.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123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Распознают имена существительные  собственные и нарицательные. Подбирают примеры.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род имен существительных. Составляют словосочетания или предложения с </w:t>
            </w:r>
            <w:r w:rsidR="003F5D1E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111112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Сочинение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 «Сирень в корзине».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F5D1E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 по картине 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 «Сирень в корзине».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которые имеют форму только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имена существительные,    которые имеют форму только множественного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 Выделяют такие существительные в текстах, составляют с ними предложения.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hRule="exact" w:val="233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Распознают имена существительные,    которые имеют форму только единственного числа</w:t>
            </w:r>
            <w:proofErr w:type="gram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ыделяют такие существительные в текстах, составляют с ними  предложения.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тип склонения имен существительных. Склоняют имена суще</w:t>
            </w:r>
            <w:r w:rsidR="003F5D1E">
              <w:rPr>
                <w:rFonts w:ascii="Times New Roman" w:hAnsi="Times New Roman" w:cs="Times New Roman"/>
                <w:sz w:val="24"/>
                <w:szCs w:val="24"/>
              </w:rPr>
              <w:t>ствительные.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2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 падеж имен существительных. Выделяют падежные окончания.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10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Усваивают правило написания гласных в падежных окончаниях существительных в единственном числе.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морфологические признаки множественн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числа имен существительных.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 – е после шипящих и ц в окончаниях существительных.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Усваивают правило написание о – е после шипящих и ц в окончаниях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Урок – практикум по теме «Правописание о – е после шипящих и ц в окончаниях существительных».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Применяют усвоенное правило при выполнении упражнений. Записывают данный текст в форме диалога.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имя существительное по его морфологическим признакам и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</w:t>
            </w: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 вопросы и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задания по теме раздела.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–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2D4425" w:rsidRDefault="002F49F8" w:rsidP="00310244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44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Контрольная работа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Делают работу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F52A36">
        <w:trPr>
          <w:trHeight w:val="435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F5D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морфологические признаки имени прилагательного,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синтаксическую роль.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Усваивают правило  написание гласных в падежных окончаниях имён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животного.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описание животного как вариант описания. Работа с текстом </w:t>
            </w:r>
            <w:proofErr w:type="spell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В.Карпова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, выделяют 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животного.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F49F8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Распознают полные и краткие формы имен прилагательных. Образуют краткие формы имен прилагат</w:t>
            </w:r>
            <w:r w:rsidR="003F5D1E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«Морфологический разбор имени прилагательного».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по теме раздела. Пишут словарный диктант.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«Имя прилагательное».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 вопросы.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Списывают текст, указывают в тексте падежи имен существительных и прилагательных.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– 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F52A36">
        <w:trPr>
          <w:trHeight w:val="435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F5D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Анализируют текст по плану.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морфологические признаки  глагола, его синтаксическую  функцию.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Усваивают правило  написания не с глаг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олами.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Р/Р.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иллюстрацией. Отвечают на вопросы к иллюстрации, создавая устный рассказ.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беседа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3F5D1E" w:rsidRDefault="00310244" w:rsidP="00310244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="004173D7"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Изложение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Пишут сжатое изложение по тексту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7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</w:t>
            </w:r>
            <w:proofErr w:type="gramStart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неопределённую</w:t>
            </w:r>
            <w:proofErr w:type="gram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 и личные формы глагола. Образуют глаголы в неопределённой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Р/Р.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Устное изложение статьи Б. Тимофеева.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Устно пересказывают текст, выписывают глаголы в неопределённой форме.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Правописание  -</w:t>
            </w:r>
            <w:proofErr w:type="spell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 правописание 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«Правописание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упражнение, руководствуясь усвоенным правилом.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1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Распознают глаголы совершенного и несовершенного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е - и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 написания букв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е - и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по теме 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«Буквы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е - и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упражнения, руководствуясь усвоенным правилом.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="003F5D1E"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Невыдуманный рассказ  (о себе).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Знакомятся с рассказом от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лица. Анализируют его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, указывают на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недочёты, записывают исправленный вариант.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время глагола. Описывают происходящее в классе в  прошедшем, настоящем и будущем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способ образования глаголов в прошедшем времени. Выделяют суффиксы в 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Настоящее время.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форму настоящего времени глагола. Составляют связный текст 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«Сегодня на улице…».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форму будущего времени глагола и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2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Определяют тип спряжения глаголов. Спрягают глаголы с 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рным окончанием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2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Контрольная работа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22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10244"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Делают работу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1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Усваивают  правило определения спряжения глагола с безударным личным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Характеризуют глаголы  по его морфологическим признакам и синтакси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роли.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11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Мягкий знак  после шипящих в глаголах во 2-м лице единственного числа.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Усваивают  правило написания мягкого знака  после шипящих в глаголах во 2-м лице единственного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упражнения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Употребление времен.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Используют в рассказе глаголы в прошедшем, настоящем и будущем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«Глагол».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 вопросы 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задания по теме раздела.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– 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Р/Р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Сочинение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 наблюдениям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Описание природы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F52A36">
        <w:trPr>
          <w:trHeight w:val="435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F5D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</w:t>
            </w: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языке.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знания, полученные при изучении разных разделов науки о языке.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корнях слов.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Систематизируют орфограммы в приставках и корнях слов и устанавливают связь между выбором орфограммы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делом науки о языке.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орфограммы в окончаниях слов.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Употребление ъ и ь.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и систематизируют знания об употреблении букв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Контрольная работа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Анализ итогового диктанта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Делают работу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Устный рассказ  «Куда бы я хотел поехать летом и почему?»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устный рассказ 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«Куда бы я хотел поехать летом и почему?»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Повторяют знания о системе правил употребления знаков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2D4425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Все виды текущего контроля.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знания о системе правил употребления знаков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5" w:rsidRDefault="002D4425" w:rsidP="002D4425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lastRenderedPageBreak/>
              <w:t>Все виды текущего контроля.</w:t>
            </w:r>
          </w:p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2D4425" w:rsidRDefault="004173D7" w:rsidP="00310244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44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Контрольная работа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Выполняют итоговое тестирование  за курс 5 класса.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Р/Р.</w:t>
            </w:r>
            <w:r w:rsidRPr="003F5D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Устное сообщение на тему «Изучайте русский язык».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тестах. Выступают с устным сообщением «</w:t>
            </w:r>
            <w:r w:rsidRPr="00F52A36">
              <w:rPr>
                <w:rFonts w:ascii="Times New Roman" w:hAnsi="Times New Roman" w:cs="Times New Roman"/>
                <w:i/>
                <w:sz w:val="24"/>
                <w:szCs w:val="24"/>
              </w:rPr>
              <w:t>Изучайте русский язык</w:t>
            </w: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4173D7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текстом, беседа.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44" w:rsidRPr="00F52A36" w:rsidTr="00191ED4">
        <w:trPr>
          <w:trHeight w:val="4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час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A36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44" w:rsidRPr="00F52A36" w:rsidRDefault="00310244" w:rsidP="0031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C74" w:rsidRDefault="004C0C74">
      <w:pPr>
        <w:rPr>
          <w:rFonts w:ascii="Times New Roman" w:hAnsi="Times New Roman" w:cs="Times New Roman"/>
          <w:sz w:val="24"/>
          <w:szCs w:val="24"/>
        </w:rPr>
      </w:pPr>
    </w:p>
    <w:p w:rsidR="00DE6975" w:rsidRDefault="00DE6975">
      <w:pPr>
        <w:rPr>
          <w:rFonts w:ascii="Times New Roman" w:hAnsi="Times New Roman" w:cs="Times New Roman"/>
          <w:sz w:val="24"/>
          <w:szCs w:val="24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D315C" w:rsidRDefault="00DD315C" w:rsidP="00DE6975">
      <w:pPr>
        <w:ind w:firstLine="426"/>
        <w:jc w:val="center"/>
        <w:rPr>
          <w:b/>
          <w:sz w:val="28"/>
          <w:szCs w:val="28"/>
        </w:rPr>
      </w:pPr>
    </w:p>
    <w:p w:rsidR="00DD315C" w:rsidRDefault="00DD315C" w:rsidP="00DE6975">
      <w:pPr>
        <w:ind w:firstLine="426"/>
        <w:jc w:val="center"/>
        <w:rPr>
          <w:b/>
          <w:sz w:val="28"/>
          <w:szCs w:val="28"/>
        </w:rPr>
      </w:pPr>
    </w:p>
    <w:p w:rsidR="00DD315C" w:rsidRDefault="00DD315C" w:rsidP="00DE6975">
      <w:pPr>
        <w:ind w:firstLine="426"/>
        <w:jc w:val="center"/>
        <w:rPr>
          <w:b/>
          <w:sz w:val="28"/>
          <w:szCs w:val="28"/>
        </w:rPr>
      </w:pPr>
    </w:p>
    <w:p w:rsidR="00DD315C" w:rsidRDefault="00DD315C" w:rsidP="00DE6975">
      <w:pPr>
        <w:ind w:firstLine="426"/>
        <w:jc w:val="center"/>
        <w:rPr>
          <w:b/>
          <w:sz w:val="28"/>
          <w:szCs w:val="28"/>
        </w:rPr>
      </w:pPr>
    </w:p>
    <w:p w:rsidR="00DD315C" w:rsidRDefault="00DD315C" w:rsidP="00DE6975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Default="00DE6975" w:rsidP="00DE6975">
      <w:pPr>
        <w:ind w:firstLine="426"/>
        <w:jc w:val="center"/>
        <w:rPr>
          <w:b/>
          <w:sz w:val="28"/>
          <w:szCs w:val="28"/>
        </w:rPr>
      </w:pPr>
    </w:p>
    <w:p w:rsidR="00DE6975" w:rsidRPr="00AE607D" w:rsidRDefault="00DE6975" w:rsidP="00DE6975">
      <w:pPr>
        <w:ind w:firstLine="426"/>
        <w:jc w:val="center"/>
        <w:rPr>
          <w:b/>
          <w:sz w:val="28"/>
          <w:szCs w:val="28"/>
        </w:rPr>
      </w:pPr>
      <w:r w:rsidRPr="00AE607D">
        <w:rPr>
          <w:b/>
          <w:sz w:val="28"/>
          <w:szCs w:val="28"/>
        </w:rPr>
        <w:lastRenderedPageBreak/>
        <w:t>КОНТРОЛЬНО-ИЗМЕРИТЕЛЬНЫЕ МАТЕРИАЛЫ (</w:t>
      </w:r>
      <w:proofErr w:type="spellStart"/>
      <w:r w:rsidRPr="00AE607D">
        <w:rPr>
          <w:b/>
          <w:sz w:val="28"/>
          <w:szCs w:val="28"/>
        </w:rPr>
        <w:t>КИМы</w:t>
      </w:r>
      <w:proofErr w:type="spellEnd"/>
      <w:r w:rsidRPr="00AE607D">
        <w:rPr>
          <w:b/>
          <w:sz w:val="28"/>
          <w:szCs w:val="28"/>
        </w:rPr>
        <w:t>)</w:t>
      </w:r>
    </w:p>
    <w:p w:rsidR="00DE6975" w:rsidRDefault="00DE6975" w:rsidP="00DE6975">
      <w:pPr>
        <w:ind w:firstLine="426"/>
        <w:jc w:val="center"/>
        <w:rPr>
          <w:b/>
        </w:rPr>
      </w:pPr>
    </w:p>
    <w:p w:rsidR="00DE6975" w:rsidRDefault="00DE6975" w:rsidP="00DE6975">
      <w:pPr>
        <w:ind w:firstLine="426"/>
        <w:jc w:val="center"/>
        <w:rPr>
          <w:b/>
        </w:rPr>
      </w:pPr>
      <w:r>
        <w:rPr>
          <w:b/>
        </w:rPr>
        <w:t>Модуль «Вспоминаем, повторяем, изучаем»</w:t>
      </w:r>
    </w:p>
    <w:p w:rsidR="00DE6975" w:rsidRPr="00816AFB" w:rsidRDefault="00DE6975" w:rsidP="00DE6975">
      <w:pPr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Контрольный т</w:t>
      </w:r>
      <w:r w:rsidRPr="00816AFB">
        <w:rPr>
          <w:b/>
          <w:bCs/>
          <w:color w:val="000000"/>
        </w:rPr>
        <w:t xml:space="preserve">ест </w:t>
      </w:r>
    </w:p>
    <w:p w:rsidR="00DE6975" w:rsidRPr="000D6505" w:rsidRDefault="00DE6975" w:rsidP="00DE6975">
      <w:pPr>
        <w:jc w:val="center"/>
        <w:outlineLvl w:val="2"/>
        <w:rPr>
          <w:bCs/>
          <w:color w:val="000000"/>
        </w:rPr>
      </w:pPr>
      <w:r w:rsidRPr="000D6505">
        <w:rPr>
          <w:bCs/>
          <w:color w:val="000000"/>
        </w:rPr>
        <w:t>Вариант 1</w:t>
      </w:r>
    </w:p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А1. </w:t>
      </w:r>
      <w:r w:rsidRPr="000D6505">
        <w:rPr>
          <w:color w:val="000000"/>
        </w:rPr>
        <w:t>Какое слово пишется не так, как произносится?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 1) игра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 2) кусок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 3) стол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 4) солнце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А2. </w:t>
      </w:r>
      <w:r w:rsidRPr="000D6505">
        <w:rPr>
          <w:color w:val="000000"/>
        </w:rPr>
        <w:t>В каком ряду в обоих словах пропущена одна и та же буква?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 1) с..</w:t>
            </w:r>
            <w:proofErr w:type="spellStart"/>
            <w:r w:rsidRPr="00E64270">
              <w:rPr>
                <w:color w:val="000000"/>
              </w:rPr>
              <w:t>стра</w:t>
            </w:r>
            <w:proofErr w:type="spellEnd"/>
            <w:r w:rsidRPr="00E64270">
              <w:rPr>
                <w:color w:val="000000"/>
              </w:rPr>
              <w:t xml:space="preserve">, </w:t>
            </w:r>
            <w:proofErr w:type="spellStart"/>
            <w:r w:rsidRPr="00E64270">
              <w:rPr>
                <w:color w:val="000000"/>
              </w:rPr>
              <w:t>танцу..т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 2) </w:t>
            </w:r>
            <w:proofErr w:type="spellStart"/>
            <w:r w:rsidRPr="00E64270">
              <w:rPr>
                <w:color w:val="000000"/>
              </w:rPr>
              <w:t>селе..ка</w:t>
            </w:r>
            <w:proofErr w:type="spellEnd"/>
            <w:r w:rsidRPr="00E64270">
              <w:rPr>
                <w:color w:val="000000"/>
              </w:rPr>
              <w:t xml:space="preserve">, </w:t>
            </w:r>
            <w:proofErr w:type="spellStart"/>
            <w:r w:rsidRPr="00E64270">
              <w:rPr>
                <w:color w:val="000000"/>
              </w:rPr>
              <w:t>попы..ка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 xml:space="preserve">□ 3) по рощ.., </w:t>
            </w:r>
            <w:proofErr w:type="spellStart"/>
            <w:r w:rsidRPr="00E64270">
              <w:rPr>
                <w:color w:val="000000"/>
              </w:rPr>
              <w:t>уход..т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в..</w:t>
            </w:r>
            <w:proofErr w:type="spellStart"/>
            <w:r w:rsidRPr="00E64270">
              <w:rPr>
                <w:color w:val="000000"/>
              </w:rPr>
              <w:t>шнёвый</w:t>
            </w:r>
            <w:proofErr w:type="spellEnd"/>
            <w:r w:rsidRPr="00E64270">
              <w:rPr>
                <w:color w:val="000000"/>
              </w:rPr>
              <w:t xml:space="preserve">, </w:t>
            </w:r>
            <w:proofErr w:type="spellStart"/>
            <w:r w:rsidRPr="00E64270">
              <w:rPr>
                <w:color w:val="000000"/>
              </w:rPr>
              <w:t>стр</w:t>
            </w:r>
            <w:proofErr w:type="spellEnd"/>
            <w:r w:rsidRPr="00E64270">
              <w:rPr>
                <w:color w:val="000000"/>
              </w:rPr>
              <w:t>..ла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А3. </w:t>
      </w:r>
      <w:r w:rsidRPr="000D6505">
        <w:rPr>
          <w:color w:val="000000"/>
        </w:rPr>
        <w:t>В каком ряду в обоих словах пишется Ь?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33"/>
      </w:tblGrid>
      <w:tr w:rsidR="00DE6975" w:rsidTr="00BE11D4">
        <w:trPr>
          <w:trHeight w:val="307"/>
        </w:trPr>
        <w:tc>
          <w:tcPr>
            <w:tcW w:w="2660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</w:t>
            </w:r>
            <w:proofErr w:type="spellStart"/>
            <w:r w:rsidRPr="00E64270">
              <w:rPr>
                <w:color w:val="000000"/>
              </w:rPr>
              <w:t>старат</w:t>
            </w:r>
            <w:proofErr w:type="spellEnd"/>
            <w:r w:rsidRPr="00E64270">
              <w:rPr>
                <w:color w:val="000000"/>
              </w:rPr>
              <w:t>..</w:t>
            </w:r>
            <w:proofErr w:type="spellStart"/>
            <w:r w:rsidRPr="00E64270">
              <w:rPr>
                <w:color w:val="000000"/>
              </w:rPr>
              <w:t>ся</w:t>
            </w:r>
            <w:proofErr w:type="spellEnd"/>
            <w:r w:rsidRPr="00E64270">
              <w:rPr>
                <w:color w:val="000000"/>
              </w:rPr>
              <w:t xml:space="preserve">, </w:t>
            </w:r>
            <w:proofErr w:type="spellStart"/>
            <w:r w:rsidRPr="00E64270">
              <w:rPr>
                <w:color w:val="000000"/>
              </w:rPr>
              <w:t>молодеж</w:t>
            </w:r>
            <w:proofErr w:type="spellEnd"/>
            <w:r w:rsidRPr="00E64270">
              <w:rPr>
                <w:color w:val="000000"/>
              </w:rPr>
              <w:t>..</w:t>
            </w:r>
          </w:p>
        </w:tc>
        <w:tc>
          <w:tcPr>
            <w:tcW w:w="2268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 xml:space="preserve">□ 2) калач.., </w:t>
            </w:r>
            <w:proofErr w:type="spellStart"/>
            <w:r w:rsidRPr="00E64270">
              <w:rPr>
                <w:color w:val="000000"/>
              </w:rPr>
              <w:t>смеят</w:t>
            </w:r>
            <w:proofErr w:type="spellEnd"/>
            <w:r w:rsidRPr="00E64270">
              <w:rPr>
                <w:color w:val="000000"/>
              </w:rPr>
              <w:t>..</w:t>
            </w:r>
            <w:proofErr w:type="spellStart"/>
            <w:r w:rsidRPr="00E64270">
              <w:rPr>
                <w:color w:val="000000"/>
              </w:rPr>
              <w:t>ся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под..</w:t>
            </w:r>
            <w:proofErr w:type="spellStart"/>
            <w:r w:rsidRPr="00E64270">
              <w:rPr>
                <w:color w:val="000000"/>
              </w:rPr>
              <w:t>езд</w:t>
            </w:r>
            <w:proofErr w:type="spellEnd"/>
            <w:r w:rsidRPr="00E64270">
              <w:rPr>
                <w:color w:val="000000"/>
              </w:rPr>
              <w:t xml:space="preserve">, </w:t>
            </w:r>
            <w:proofErr w:type="spellStart"/>
            <w:r w:rsidRPr="00E64270">
              <w:rPr>
                <w:color w:val="000000"/>
              </w:rPr>
              <w:t>рисуеш</w:t>
            </w:r>
            <w:proofErr w:type="spellEnd"/>
            <w:r w:rsidRPr="00E64270">
              <w:rPr>
                <w:color w:val="000000"/>
              </w:rPr>
              <w:t>..</w:t>
            </w:r>
          </w:p>
        </w:tc>
        <w:tc>
          <w:tcPr>
            <w:tcW w:w="223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в..</w:t>
            </w:r>
            <w:proofErr w:type="spellStart"/>
            <w:r w:rsidRPr="00E64270">
              <w:rPr>
                <w:color w:val="000000"/>
              </w:rPr>
              <w:t>юнок</w:t>
            </w:r>
            <w:proofErr w:type="spellEnd"/>
            <w:r w:rsidRPr="00E64270">
              <w:rPr>
                <w:color w:val="000000"/>
              </w:rPr>
              <w:t xml:space="preserve">, </w:t>
            </w:r>
            <w:proofErr w:type="spellStart"/>
            <w:r w:rsidRPr="00E64270">
              <w:rPr>
                <w:color w:val="000000"/>
              </w:rPr>
              <w:t>с..ёмка</w:t>
            </w:r>
            <w:proofErr w:type="spellEnd"/>
          </w:p>
        </w:tc>
      </w:tr>
    </w:tbl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А4. </w:t>
      </w:r>
      <w:r w:rsidRPr="000D6505">
        <w:rPr>
          <w:color w:val="000000"/>
        </w:rPr>
        <w:t>В каком словосочетании вместо слова ПЕСЧАНЫЙ нужно употребить слово ПЕСОЧНЫЙ?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песчаная почва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песчаный пляж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песчаное тесто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песчаный берег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А5.</w:t>
      </w:r>
      <w:r w:rsidRPr="000D6505">
        <w:rPr>
          <w:color w:val="000000"/>
        </w:rPr>
        <w:t> Какое имя прилагательное может употребляться в роли имени существительного?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строгий учитель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часовой механизм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твердый знак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светлый день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А6.</w:t>
      </w:r>
      <w:r w:rsidRPr="000D6505">
        <w:rPr>
          <w:color w:val="000000"/>
        </w:rPr>
        <w:t> Какое предложение является побудительным?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Сколько стоит газета?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Ежи зимой спят.</w:t>
            </w:r>
          </w:p>
          <w:p w:rsidR="00DE6975" w:rsidRPr="00E64270" w:rsidRDefault="00DE6975" w:rsidP="00BE11D4">
            <w:pPr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Не оглядывайся назад.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Скоро подойдет поезд.</w:t>
            </w:r>
          </w:p>
        </w:tc>
      </w:tr>
    </w:tbl>
    <w:p w:rsidR="00DE6975" w:rsidRPr="000D650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В1. </w:t>
      </w:r>
      <w:r w:rsidRPr="000D6505">
        <w:rPr>
          <w:color w:val="000000"/>
        </w:rPr>
        <w:t>Из данного предложения выпишите предлоги.</w:t>
      </w:r>
    </w:p>
    <w:p w:rsidR="00DE6975" w:rsidRPr="000D6505" w:rsidRDefault="00DE6975" w:rsidP="00DE6975">
      <w:pPr>
        <w:ind w:firstLine="2127"/>
        <w:rPr>
          <w:color w:val="000000"/>
        </w:rPr>
      </w:pPr>
      <w:r w:rsidRPr="000D6505">
        <w:rPr>
          <w:color w:val="000000"/>
        </w:rPr>
        <w:t>Плутовка к дереву на цыпочках подходит,</w:t>
      </w:r>
    </w:p>
    <w:p w:rsidR="00DE6975" w:rsidRPr="000D6505" w:rsidRDefault="00DE6975" w:rsidP="00DE6975">
      <w:pPr>
        <w:ind w:firstLine="2127"/>
        <w:rPr>
          <w:color w:val="000000"/>
        </w:rPr>
      </w:pPr>
      <w:r w:rsidRPr="000D6505">
        <w:rPr>
          <w:color w:val="000000"/>
        </w:rPr>
        <w:t>Вертит хвостом, с Вороны глаз не сводит.</w:t>
      </w:r>
    </w:p>
    <w:p w:rsidR="00DE6975" w:rsidRDefault="00DE6975" w:rsidP="00DE6975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0D6505">
        <w:rPr>
          <w:color w:val="000000"/>
        </w:rPr>
        <w:br/>
      </w:r>
      <w:r w:rsidRPr="000D6505">
        <w:rPr>
          <w:b/>
          <w:bCs/>
          <w:color w:val="000000"/>
        </w:rPr>
        <w:t>В2. </w:t>
      </w:r>
      <w:r w:rsidRPr="000D6505">
        <w:rPr>
          <w:color w:val="000000"/>
        </w:rPr>
        <w:t>Напишите часть (части) речи, которой (которыми) выражены однородные члены в предложении задания В1.</w:t>
      </w:r>
      <w:r>
        <w:rPr>
          <w:color w:val="000000"/>
        </w:rPr>
        <w:t>_________________________________________________________</w:t>
      </w:r>
    </w:p>
    <w:p w:rsidR="00DE6975" w:rsidRPr="000D6505" w:rsidRDefault="00DE6975" w:rsidP="00DE6975">
      <w:pPr>
        <w:jc w:val="both"/>
        <w:rPr>
          <w:color w:val="000000"/>
        </w:rPr>
      </w:pPr>
      <w:r w:rsidRPr="000D6505">
        <w:rPr>
          <w:b/>
          <w:bCs/>
          <w:color w:val="000000"/>
        </w:rPr>
        <w:t>В3. </w:t>
      </w:r>
      <w:r w:rsidRPr="000D6505">
        <w:rPr>
          <w:color w:val="000000"/>
        </w:rPr>
        <w:t>Из предложения задания В1 выпишите глагол (глаголы), в котором (в которых) есть приставки.</w:t>
      </w:r>
      <w:r>
        <w:rPr>
          <w:color w:val="000000"/>
        </w:rPr>
        <w:t xml:space="preserve"> __________________________________________________________________</w:t>
      </w:r>
    </w:p>
    <w:p w:rsidR="00DE6975" w:rsidRPr="000D6505" w:rsidRDefault="00DE6975" w:rsidP="00DE6975">
      <w:pPr>
        <w:jc w:val="both"/>
        <w:rPr>
          <w:color w:val="000000"/>
        </w:rPr>
      </w:pPr>
      <w:r w:rsidRPr="000D6505">
        <w:rPr>
          <w:b/>
          <w:bCs/>
          <w:color w:val="000000"/>
        </w:rPr>
        <w:t>С1. </w:t>
      </w:r>
      <w:r w:rsidRPr="000D6505">
        <w:rPr>
          <w:color w:val="000000"/>
        </w:rPr>
        <w:t>Объясните, почему в предложении задания В1 слово «Ворона» написано с прописной (большой) буквы. (Ответ должен быть полным, и его нельзя начинать с союза «потому что».)</w:t>
      </w:r>
    </w:p>
    <w:p w:rsidR="00DE6975" w:rsidRDefault="00DE6975" w:rsidP="00DE6975">
      <w:pPr>
        <w:jc w:val="center"/>
        <w:outlineLvl w:val="2"/>
        <w:rPr>
          <w:bCs/>
          <w:color w:val="000000"/>
        </w:rPr>
      </w:pPr>
      <w:bookmarkStart w:id="1" w:name="t13"/>
      <w:bookmarkEnd w:id="1"/>
    </w:p>
    <w:p w:rsidR="00DE6975" w:rsidRDefault="00DE6975" w:rsidP="00DE6975">
      <w:pPr>
        <w:jc w:val="center"/>
        <w:outlineLvl w:val="2"/>
        <w:rPr>
          <w:bCs/>
          <w:color w:val="000000"/>
        </w:rPr>
      </w:pPr>
    </w:p>
    <w:p w:rsidR="00DE6975" w:rsidRDefault="00DE6975" w:rsidP="00DE6975">
      <w:pPr>
        <w:jc w:val="center"/>
        <w:outlineLvl w:val="2"/>
        <w:rPr>
          <w:bCs/>
          <w:color w:val="000000"/>
        </w:rPr>
      </w:pPr>
    </w:p>
    <w:p w:rsidR="00DE6975" w:rsidRDefault="00DE6975" w:rsidP="00DE6975">
      <w:pPr>
        <w:jc w:val="center"/>
        <w:outlineLvl w:val="2"/>
        <w:rPr>
          <w:bCs/>
          <w:color w:val="000000"/>
        </w:rPr>
      </w:pPr>
    </w:p>
    <w:p w:rsidR="00DE6975" w:rsidRPr="000D6505" w:rsidRDefault="00DE6975" w:rsidP="00DE6975">
      <w:pPr>
        <w:jc w:val="center"/>
        <w:outlineLvl w:val="2"/>
        <w:rPr>
          <w:b/>
          <w:bCs/>
          <w:color w:val="000000"/>
        </w:rPr>
      </w:pPr>
      <w:r w:rsidRPr="000D6505">
        <w:rPr>
          <w:bCs/>
          <w:color w:val="000000"/>
        </w:rPr>
        <w:t>Вариант 2</w:t>
      </w:r>
    </w:p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lastRenderedPageBreak/>
        <w:t>А1. </w:t>
      </w:r>
      <w:r w:rsidRPr="000D6505">
        <w:rPr>
          <w:color w:val="000000"/>
        </w:rPr>
        <w:t>Какое слово пишется не так, как произносится?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крот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парус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локоть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укол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А2. </w:t>
      </w:r>
      <w:r w:rsidRPr="000D6505">
        <w:rPr>
          <w:color w:val="000000"/>
        </w:rPr>
        <w:t>В каком ряду в обоих словах пропущена одна и та же буква?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409"/>
      </w:tblGrid>
      <w:tr w:rsidR="00DE6975" w:rsidTr="00BE11D4">
        <w:tc>
          <w:tcPr>
            <w:tcW w:w="2660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</w:t>
            </w:r>
            <w:proofErr w:type="spellStart"/>
            <w:r w:rsidRPr="00E64270">
              <w:rPr>
                <w:color w:val="000000"/>
              </w:rPr>
              <w:t>незабу</w:t>
            </w:r>
            <w:proofErr w:type="spellEnd"/>
            <w:r w:rsidRPr="00E64270">
              <w:rPr>
                <w:color w:val="000000"/>
              </w:rPr>
              <w:t xml:space="preserve">..ка, </w:t>
            </w:r>
            <w:proofErr w:type="spellStart"/>
            <w:r w:rsidRPr="00E64270">
              <w:rPr>
                <w:color w:val="000000"/>
              </w:rPr>
              <w:t>фло</w:t>
            </w:r>
            <w:proofErr w:type="spellEnd"/>
            <w:r w:rsidRPr="00E64270">
              <w:rPr>
                <w:color w:val="000000"/>
              </w:rPr>
              <w:t>..</w:t>
            </w:r>
            <w:proofErr w:type="spellStart"/>
            <w:r w:rsidRPr="00E64270">
              <w:rPr>
                <w:color w:val="000000"/>
              </w:rPr>
              <w:t>ский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</w:t>
            </w:r>
            <w:proofErr w:type="spellStart"/>
            <w:r w:rsidRPr="00E64270">
              <w:rPr>
                <w:color w:val="000000"/>
              </w:rPr>
              <w:t>с..бака</w:t>
            </w:r>
            <w:proofErr w:type="spellEnd"/>
            <w:r w:rsidRPr="00E64270">
              <w:rPr>
                <w:color w:val="000000"/>
              </w:rPr>
              <w:t>, к..</w:t>
            </w:r>
            <w:proofErr w:type="spellStart"/>
            <w:r w:rsidRPr="00E64270">
              <w:rPr>
                <w:color w:val="000000"/>
              </w:rPr>
              <w:t>рова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 xml:space="preserve">□ 3) у </w:t>
            </w:r>
            <w:proofErr w:type="spellStart"/>
            <w:r w:rsidRPr="00E64270">
              <w:rPr>
                <w:color w:val="000000"/>
              </w:rPr>
              <w:t>речк</w:t>
            </w:r>
            <w:proofErr w:type="spellEnd"/>
            <w:r w:rsidRPr="00E64270">
              <w:rPr>
                <w:color w:val="000000"/>
              </w:rPr>
              <w:t xml:space="preserve">.., на </w:t>
            </w:r>
            <w:proofErr w:type="spellStart"/>
            <w:r w:rsidRPr="00E64270">
              <w:rPr>
                <w:color w:val="000000"/>
              </w:rPr>
              <w:t>веточк</w:t>
            </w:r>
            <w:proofErr w:type="spellEnd"/>
            <w:r w:rsidRPr="00E64270">
              <w:rPr>
                <w:color w:val="000000"/>
              </w:rPr>
              <w:t>..</w:t>
            </w:r>
          </w:p>
        </w:tc>
        <w:tc>
          <w:tcPr>
            <w:tcW w:w="2409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ч..</w:t>
            </w:r>
            <w:proofErr w:type="spellStart"/>
            <w:r w:rsidRPr="00E64270">
              <w:rPr>
                <w:color w:val="000000"/>
              </w:rPr>
              <w:t>рнеть</w:t>
            </w:r>
            <w:proofErr w:type="spellEnd"/>
            <w:r w:rsidRPr="00E64270">
              <w:rPr>
                <w:color w:val="000000"/>
              </w:rPr>
              <w:t xml:space="preserve">, </w:t>
            </w:r>
            <w:proofErr w:type="spellStart"/>
            <w:r w:rsidRPr="00E64270">
              <w:rPr>
                <w:color w:val="000000"/>
              </w:rPr>
              <w:t>поч</w:t>
            </w:r>
            <w:proofErr w:type="spellEnd"/>
            <w:r w:rsidRPr="00E64270">
              <w:rPr>
                <w:color w:val="000000"/>
              </w:rPr>
              <w:t>..нить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А3. </w:t>
      </w:r>
      <w:r w:rsidRPr="000D6505">
        <w:rPr>
          <w:color w:val="000000"/>
        </w:rPr>
        <w:t>В каком ряду в обоих словах пишется Ь?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268"/>
      </w:tblGrid>
      <w:tr w:rsidR="00DE6975" w:rsidTr="00BE11D4">
        <w:tc>
          <w:tcPr>
            <w:tcW w:w="2660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царапает..</w:t>
            </w:r>
            <w:proofErr w:type="spellStart"/>
            <w:r w:rsidRPr="00E64270">
              <w:rPr>
                <w:color w:val="000000"/>
              </w:rPr>
              <w:t>ся</w:t>
            </w:r>
            <w:proofErr w:type="spellEnd"/>
            <w:r w:rsidRPr="00E64270">
              <w:rPr>
                <w:color w:val="000000"/>
              </w:rPr>
              <w:t xml:space="preserve">, </w:t>
            </w:r>
            <w:proofErr w:type="spellStart"/>
            <w:r w:rsidRPr="00E64270">
              <w:rPr>
                <w:color w:val="000000"/>
              </w:rPr>
              <w:t>помощ</w:t>
            </w:r>
            <w:proofErr w:type="spellEnd"/>
            <w:r w:rsidRPr="00E64270">
              <w:rPr>
                <w:color w:val="000000"/>
              </w:rPr>
              <w:t>..</w:t>
            </w:r>
          </w:p>
        </w:tc>
        <w:tc>
          <w:tcPr>
            <w:tcW w:w="2410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 xml:space="preserve">□ 2) лещ.., </w:t>
            </w:r>
            <w:proofErr w:type="spellStart"/>
            <w:r w:rsidRPr="00E64270">
              <w:rPr>
                <w:color w:val="000000"/>
              </w:rPr>
              <w:t>заглядет</w:t>
            </w:r>
            <w:proofErr w:type="spellEnd"/>
            <w:r w:rsidRPr="00E64270">
              <w:rPr>
                <w:color w:val="000000"/>
              </w:rPr>
              <w:t>..</w:t>
            </w:r>
            <w:proofErr w:type="spellStart"/>
            <w:r w:rsidRPr="00E64270">
              <w:rPr>
                <w:color w:val="000000"/>
              </w:rPr>
              <w:t>ся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об..</w:t>
            </w:r>
            <w:proofErr w:type="spellStart"/>
            <w:r w:rsidRPr="00E64270">
              <w:rPr>
                <w:color w:val="000000"/>
              </w:rPr>
              <w:t>ём</w:t>
            </w:r>
            <w:proofErr w:type="spellEnd"/>
            <w:r w:rsidRPr="00E64270">
              <w:rPr>
                <w:color w:val="000000"/>
              </w:rPr>
              <w:t xml:space="preserve">, </w:t>
            </w:r>
            <w:proofErr w:type="spellStart"/>
            <w:r w:rsidRPr="00E64270">
              <w:rPr>
                <w:color w:val="000000"/>
              </w:rPr>
              <w:t>бросаеш</w:t>
            </w:r>
            <w:proofErr w:type="spellEnd"/>
            <w:r w:rsidRPr="00E64270">
              <w:rPr>
                <w:color w:val="000000"/>
              </w:rPr>
              <w:t>..</w:t>
            </w:r>
            <w:proofErr w:type="spellStart"/>
            <w:r w:rsidRPr="00E64270">
              <w:rPr>
                <w:color w:val="000000"/>
              </w:rPr>
              <w:t>ся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нал..</w:t>
            </w:r>
            <w:proofErr w:type="spellStart"/>
            <w:r w:rsidRPr="00E64270">
              <w:rPr>
                <w:color w:val="000000"/>
              </w:rPr>
              <w:t>ём</w:t>
            </w:r>
            <w:proofErr w:type="spellEnd"/>
            <w:r w:rsidRPr="00E64270">
              <w:rPr>
                <w:color w:val="000000"/>
              </w:rPr>
              <w:t xml:space="preserve">, </w:t>
            </w:r>
            <w:proofErr w:type="spellStart"/>
            <w:r w:rsidRPr="00E64270">
              <w:rPr>
                <w:color w:val="000000"/>
              </w:rPr>
              <w:t>видиш</w:t>
            </w:r>
            <w:proofErr w:type="spellEnd"/>
            <w:r w:rsidRPr="00E64270">
              <w:rPr>
                <w:color w:val="000000"/>
              </w:rPr>
              <w:t>..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А4. </w:t>
      </w:r>
      <w:r w:rsidRPr="000D6505">
        <w:rPr>
          <w:color w:val="000000"/>
        </w:rPr>
        <w:t>В каком словосочетании вместо слова ДОБРЫЙ нужно употребить слово ДОБРОТНЫЙ?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5"/>
        <w:gridCol w:w="2392"/>
      </w:tblGrid>
      <w:tr w:rsidR="00DE6975" w:rsidTr="00BE11D4">
        <w:tc>
          <w:tcPr>
            <w:tcW w:w="246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доброе изделие</w:t>
            </w:r>
          </w:p>
        </w:tc>
        <w:tc>
          <w:tcPr>
            <w:tcW w:w="246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доброе дело</w:t>
            </w:r>
          </w:p>
        </w:tc>
        <w:tc>
          <w:tcPr>
            <w:tcW w:w="2464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добрый гном</w:t>
            </w:r>
          </w:p>
        </w:tc>
        <w:tc>
          <w:tcPr>
            <w:tcW w:w="2464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добрая половина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А5.</w:t>
      </w:r>
      <w:r w:rsidRPr="000D6505">
        <w:rPr>
          <w:color w:val="000000"/>
        </w:rPr>
        <w:t> Какое имя прилагательное может употребляться в роли имени существительного?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399"/>
        <w:gridCol w:w="2124"/>
        <w:gridCol w:w="2659"/>
      </w:tblGrid>
      <w:tr w:rsidR="00DE6975" w:rsidTr="00BE11D4">
        <w:tc>
          <w:tcPr>
            <w:tcW w:w="2389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ученый медведь</w:t>
            </w:r>
          </w:p>
        </w:tc>
        <w:tc>
          <w:tcPr>
            <w:tcW w:w="2399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полярная ночь</w:t>
            </w:r>
          </w:p>
        </w:tc>
        <w:tc>
          <w:tcPr>
            <w:tcW w:w="2124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тонкий колосок</w:t>
            </w:r>
          </w:p>
        </w:tc>
        <w:tc>
          <w:tcPr>
            <w:tcW w:w="2659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личное местоимение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А6.</w:t>
      </w:r>
      <w:r w:rsidRPr="000D6505">
        <w:rPr>
          <w:color w:val="000000"/>
        </w:rPr>
        <w:t> Какое предложение является побудительным?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86"/>
        <w:gridCol w:w="2422"/>
        <w:gridCol w:w="2387"/>
      </w:tblGrid>
      <w:tr w:rsidR="00DE6975" w:rsidTr="00BE11D4">
        <w:tc>
          <w:tcPr>
            <w:tcW w:w="246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Ты опоздал на десять минут.</w:t>
            </w:r>
          </w:p>
        </w:tc>
        <w:tc>
          <w:tcPr>
            <w:tcW w:w="246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Вдруг зазвонил телефон.</w:t>
            </w:r>
          </w:p>
        </w:tc>
        <w:tc>
          <w:tcPr>
            <w:tcW w:w="2464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Посмотрите в окно.</w:t>
            </w:r>
          </w:p>
        </w:tc>
        <w:tc>
          <w:tcPr>
            <w:tcW w:w="2464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Когда начнется сеанс?</w:t>
            </w:r>
          </w:p>
        </w:tc>
      </w:tr>
    </w:tbl>
    <w:p w:rsidR="00DE6975" w:rsidRPr="000D650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В1. </w:t>
      </w:r>
      <w:r w:rsidRPr="000D6505">
        <w:rPr>
          <w:color w:val="000000"/>
        </w:rPr>
        <w:t>Из данных предложений выпишите предлоги.</w:t>
      </w:r>
    </w:p>
    <w:p w:rsidR="00DE6975" w:rsidRPr="000D6505" w:rsidRDefault="00DE6975" w:rsidP="00DE6975">
      <w:pPr>
        <w:ind w:firstLine="2127"/>
        <w:rPr>
          <w:color w:val="000000"/>
        </w:rPr>
      </w:pPr>
      <w:r w:rsidRPr="000D6505">
        <w:rPr>
          <w:color w:val="000000"/>
        </w:rPr>
        <w:t>Достали нот, баса, альта, две скрипки</w:t>
      </w:r>
    </w:p>
    <w:p w:rsidR="00DE6975" w:rsidRPr="000D6505" w:rsidRDefault="00DE6975" w:rsidP="00DE6975">
      <w:pPr>
        <w:ind w:firstLine="2127"/>
        <w:rPr>
          <w:color w:val="000000"/>
        </w:rPr>
      </w:pPr>
      <w:r w:rsidRPr="000D6505">
        <w:rPr>
          <w:color w:val="000000"/>
        </w:rPr>
        <w:t>И сели на лужок под липки</w:t>
      </w:r>
    </w:p>
    <w:p w:rsidR="00DE6975" w:rsidRPr="000D6505" w:rsidRDefault="00DE6975" w:rsidP="00DE6975">
      <w:pPr>
        <w:ind w:firstLine="2127"/>
        <w:rPr>
          <w:color w:val="000000"/>
        </w:rPr>
      </w:pPr>
      <w:r w:rsidRPr="000D6505">
        <w:rPr>
          <w:color w:val="000000"/>
        </w:rPr>
        <w:t>Пленять своим искусством свет.</w:t>
      </w:r>
    </w:p>
    <w:p w:rsidR="00DE6975" w:rsidRDefault="00DE6975" w:rsidP="00DE6975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0D6505">
        <w:rPr>
          <w:color w:val="000000"/>
        </w:rPr>
        <w:br/>
      </w:r>
      <w:r w:rsidRPr="000D6505">
        <w:rPr>
          <w:b/>
          <w:bCs/>
          <w:color w:val="000000"/>
        </w:rPr>
        <w:t>В2. </w:t>
      </w:r>
      <w:r w:rsidRPr="000D6505">
        <w:rPr>
          <w:color w:val="000000"/>
        </w:rPr>
        <w:t>Из предложений задания В1 выпишите глагол (глаголы) в начальной форме.</w:t>
      </w:r>
      <w:r>
        <w:rPr>
          <w:color w:val="000000"/>
        </w:rPr>
        <w:t xml:space="preserve"> ______________</w:t>
      </w:r>
    </w:p>
    <w:p w:rsidR="00DE6975" w:rsidRDefault="00DE6975" w:rsidP="00DE6975">
      <w:pPr>
        <w:rPr>
          <w:color w:val="000000"/>
        </w:rPr>
      </w:pPr>
      <w:r w:rsidRPr="000D6505">
        <w:rPr>
          <w:b/>
          <w:bCs/>
          <w:color w:val="000000"/>
        </w:rPr>
        <w:t>B3.</w:t>
      </w:r>
      <w:r w:rsidRPr="000D6505">
        <w:rPr>
          <w:color w:val="000000"/>
        </w:rPr>
        <w:t> Напишите часть (части) речи, которой (которыми) выражены однородные члены в предложениях задания В1.</w:t>
      </w:r>
      <w:r>
        <w:rPr>
          <w:color w:val="000000"/>
        </w:rPr>
        <w:t xml:space="preserve"> _______________________________________________________</w:t>
      </w:r>
      <w:r w:rsidRPr="000D6505">
        <w:rPr>
          <w:color w:val="000000"/>
        </w:rPr>
        <w:br/>
      </w:r>
      <w:r w:rsidRPr="000D6505">
        <w:rPr>
          <w:b/>
          <w:bCs/>
          <w:color w:val="000000"/>
        </w:rPr>
        <w:t>С1. </w:t>
      </w:r>
      <w:r w:rsidRPr="000D6505">
        <w:rPr>
          <w:color w:val="000000"/>
        </w:rPr>
        <w:t>Объясните, как вы понимаете последнюю строчку фрагмента басни, приведённого в задании В1. (Ответ должен быть полным.)</w:t>
      </w:r>
    </w:p>
    <w:p w:rsidR="00DE6975" w:rsidRDefault="00DE6975" w:rsidP="00DE6975">
      <w:pPr>
        <w:jc w:val="center"/>
        <w:rPr>
          <w:b/>
          <w:color w:val="000000"/>
        </w:rPr>
      </w:pPr>
    </w:p>
    <w:p w:rsidR="00DE6975" w:rsidRDefault="00DE6975" w:rsidP="00DE6975">
      <w:pPr>
        <w:jc w:val="center"/>
        <w:rPr>
          <w:b/>
          <w:color w:val="000000"/>
        </w:rPr>
      </w:pPr>
    </w:p>
    <w:p w:rsidR="00DE6975" w:rsidRDefault="00DE6975" w:rsidP="00DE6975">
      <w:pPr>
        <w:jc w:val="center"/>
        <w:rPr>
          <w:b/>
          <w:color w:val="000000"/>
        </w:rPr>
      </w:pPr>
    </w:p>
    <w:p w:rsidR="00DE6975" w:rsidRDefault="00DE6975" w:rsidP="00DE6975">
      <w:pPr>
        <w:jc w:val="center"/>
        <w:rPr>
          <w:b/>
          <w:color w:val="000000"/>
        </w:rPr>
      </w:pPr>
    </w:p>
    <w:p w:rsidR="00DE6975" w:rsidRDefault="00DE6975" w:rsidP="00DE6975">
      <w:pPr>
        <w:jc w:val="center"/>
        <w:rPr>
          <w:b/>
          <w:color w:val="000000"/>
        </w:rPr>
      </w:pPr>
    </w:p>
    <w:p w:rsidR="00DE6975" w:rsidRDefault="00DE6975" w:rsidP="00DE6975">
      <w:pPr>
        <w:jc w:val="center"/>
        <w:rPr>
          <w:b/>
          <w:color w:val="000000"/>
        </w:rPr>
      </w:pPr>
    </w:p>
    <w:p w:rsidR="00DE6975" w:rsidRDefault="00DE6975" w:rsidP="00DE6975">
      <w:pPr>
        <w:jc w:val="center"/>
        <w:rPr>
          <w:b/>
          <w:color w:val="000000"/>
        </w:rPr>
      </w:pPr>
    </w:p>
    <w:p w:rsidR="00DE6975" w:rsidRDefault="00DE6975" w:rsidP="00DE6975">
      <w:pPr>
        <w:jc w:val="center"/>
        <w:rPr>
          <w:b/>
          <w:color w:val="000000"/>
        </w:rPr>
      </w:pPr>
    </w:p>
    <w:p w:rsidR="00DE6975" w:rsidRDefault="00DE6975" w:rsidP="00DE6975">
      <w:pPr>
        <w:jc w:val="center"/>
        <w:rPr>
          <w:b/>
          <w:color w:val="000000"/>
        </w:rPr>
      </w:pPr>
    </w:p>
    <w:p w:rsidR="00DE6975" w:rsidRPr="00816AFB" w:rsidRDefault="00DE6975" w:rsidP="00DE6975">
      <w:pPr>
        <w:jc w:val="center"/>
        <w:rPr>
          <w:b/>
          <w:color w:val="000000"/>
        </w:rPr>
      </w:pPr>
      <w:r w:rsidRPr="00816AFB">
        <w:rPr>
          <w:b/>
          <w:color w:val="000000"/>
        </w:rPr>
        <w:t xml:space="preserve">Контрольный диктант </w:t>
      </w:r>
    </w:p>
    <w:p w:rsidR="00DE6975" w:rsidRPr="00816AFB" w:rsidRDefault="00DE6975" w:rsidP="00DE6975">
      <w:pPr>
        <w:keepNext/>
        <w:autoSpaceDE w:val="0"/>
        <w:autoSpaceDN w:val="0"/>
        <w:adjustRightInd w:val="0"/>
        <w:jc w:val="center"/>
        <w:rPr>
          <w:bCs/>
        </w:rPr>
      </w:pPr>
      <w:r w:rsidRPr="00816AFB">
        <w:rPr>
          <w:bCs/>
        </w:rPr>
        <w:lastRenderedPageBreak/>
        <w:t>Сентябрь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t>Пришел сентябрь. После знойного лета наступила золотая осень. По опушкам лесов еще растут подосиновики, душистые рыжики</w:t>
      </w:r>
      <w:r>
        <w:rPr>
          <w:vertAlign w:val="superscript"/>
        </w:rPr>
        <w:t>4</w:t>
      </w:r>
      <w:r w:rsidRPr="00CD20D9">
        <w:t>. На большом старом пне жмутся друг к дружке опёнки.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t>По высокому синему небу бегут облака. Уже улетели ласточки, стрижи. К дальнему</w:t>
      </w:r>
      <w:r>
        <w:rPr>
          <w:vertAlign w:val="superscript"/>
        </w:rPr>
        <w:t>2</w:t>
      </w:r>
      <w:r w:rsidRPr="00CD20D9">
        <w:t xml:space="preserve"> пути готовятся дикие гуси, покидают родные болота журавли</w:t>
      </w:r>
      <w:r>
        <w:rPr>
          <w:vertAlign w:val="superscript"/>
        </w:rPr>
        <w:t>5</w:t>
      </w:r>
      <w:r w:rsidRPr="00CD20D9">
        <w:t>.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t>Вот вышел из леса старый лось, поднял голову и заревел</w:t>
      </w:r>
      <w:r>
        <w:rPr>
          <w:vertAlign w:val="superscript"/>
        </w:rPr>
        <w:t>4</w:t>
      </w:r>
      <w:r w:rsidRPr="00CD20D9">
        <w:t>. Ранним</w:t>
      </w:r>
      <w:r>
        <w:rPr>
          <w:vertAlign w:val="superscript"/>
        </w:rPr>
        <w:t>2</w:t>
      </w:r>
      <w:r w:rsidRPr="00CD20D9">
        <w:t xml:space="preserve"> утром далеко слышно грозный рев могучего богатыря. Прошли лоси, нашумели, испугали зайца. Страшно ему в осенние прозрачные дни. Кругом все желтое, золотое, а он в белой шубке</w:t>
      </w:r>
      <w:r>
        <w:rPr>
          <w:vertAlign w:val="superscript"/>
        </w:rPr>
        <w:t>5</w:t>
      </w:r>
      <w:r w:rsidRPr="00CD20D9">
        <w:t>. (</w:t>
      </w:r>
      <w:r w:rsidRPr="00CD20D9">
        <w:rPr>
          <w:i/>
          <w:iCs/>
        </w:rPr>
        <w:t>83 слова</w:t>
      </w:r>
      <w:r w:rsidRPr="00CD20D9">
        <w:t>.)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right"/>
        <w:rPr>
          <w:i/>
          <w:iCs/>
        </w:rPr>
      </w:pPr>
      <w:r w:rsidRPr="00CD20D9">
        <w:rPr>
          <w:i/>
          <w:iCs/>
        </w:rPr>
        <w:t>По Соколову-Микитову.</w:t>
      </w:r>
    </w:p>
    <w:p w:rsidR="00DE6975" w:rsidRPr="00787FF4" w:rsidRDefault="00DE6975" w:rsidP="00DE6975">
      <w:pPr>
        <w:ind w:firstLine="426"/>
        <w:jc w:val="both"/>
      </w:pPr>
    </w:p>
    <w:p w:rsidR="00DE6975" w:rsidRDefault="00DE6975" w:rsidP="00DE6975">
      <w:pPr>
        <w:ind w:firstLine="426"/>
        <w:jc w:val="center"/>
        <w:rPr>
          <w:b/>
        </w:rPr>
      </w:pPr>
      <w:r>
        <w:rPr>
          <w:b/>
        </w:rPr>
        <w:t xml:space="preserve">Модуль «Синтаксис. Пунктуация. Культура речи» </w:t>
      </w:r>
    </w:p>
    <w:p w:rsidR="00DE6975" w:rsidRPr="00816AFB" w:rsidRDefault="00DE6975" w:rsidP="00DE6975">
      <w:pPr>
        <w:ind w:firstLine="426"/>
        <w:jc w:val="center"/>
        <w:rPr>
          <w:b/>
        </w:rPr>
      </w:pPr>
      <w:r w:rsidRPr="00816AFB">
        <w:rPr>
          <w:b/>
        </w:rPr>
        <w:t xml:space="preserve">Контрольная работа </w:t>
      </w:r>
    </w:p>
    <w:p w:rsidR="00DE6975" w:rsidRPr="00816AFB" w:rsidRDefault="00DE6975" w:rsidP="00DE6975">
      <w:pPr>
        <w:jc w:val="center"/>
      </w:pPr>
      <w:r w:rsidRPr="00816AFB">
        <w:t xml:space="preserve">Вариант </w:t>
      </w:r>
      <w:r>
        <w:t>1</w:t>
      </w:r>
    </w:p>
    <w:p w:rsidR="00DE6975" w:rsidRDefault="00DE6975" w:rsidP="00DE6975">
      <w:pPr>
        <w:pStyle w:val="af2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Найдите ошибки</w:t>
      </w:r>
      <w:r w:rsidRPr="00F85509">
        <w:rPr>
          <w:rFonts w:ascii="Times New Roman" w:hAnsi="Times New Roman"/>
        </w:rPr>
        <w:t xml:space="preserve">. Что </w:t>
      </w:r>
      <w:r>
        <w:rPr>
          <w:rFonts w:ascii="Times New Roman" w:hAnsi="Times New Roman"/>
        </w:rPr>
        <w:t>НЕ</w:t>
      </w:r>
      <w:r w:rsidRPr="00F85509">
        <w:rPr>
          <w:rFonts w:ascii="Times New Roman" w:hAnsi="Times New Roman"/>
        </w:rPr>
        <w:t xml:space="preserve"> является словосочетанием: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6975" w:rsidTr="00BE11D4">
        <w:tc>
          <w:tcPr>
            <w:tcW w:w="3190" w:type="dxa"/>
            <w:shd w:val="clear" w:color="auto" w:fill="auto"/>
          </w:tcPr>
          <w:p w:rsidR="00DE6975" w:rsidRDefault="00DE6975" w:rsidP="00BE11D4">
            <w:pPr>
              <w:tabs>
                <w:tab w:val="left" w:pos="284"/>
              </w:tabs>
            </w:pPr>
            <w:r w:rsidRPr="00E64270">
              <w:rPr>
                <w:color w:val="000000"/>
              </w:rPr>
              <w:t>□ 1) </w:t>
            </w:r>
            <w:r w:rsidRPr="00E64270">
              <w:t>Теплый ветер</w:t>
            </w:r>
          </w:p>
        </w:tc>
        <w:tc>
          <w:tcPr>
            <w:tcW w:w="3190" w:type="dxa"/>
            <w:shd w:val="clear" w:color="auto" w:fill="auto"/>
          </w:tcPr>
          <w:p w:rsidR="00DE6975" w:rsidRDefault="00DE6975" w:rsidP="00BE11D4">
            <w:pPr>
              <w:tabs>
                <w:tab w:val="left" w:pos="284"/>
              </w:tabs>
            </w:pPr>
            <w:r w:rsidRPr="00E64270">
              <w:rPr>
                <w:color w:val="000000"/>
              </w:rPr>
              <w:t>□ 2) </w:t>
            </w:r>
            <w:r w:rsidRPr="00E64270">
              <w:t>Пролетает над полями</w:t>
            </w:r>
          </w:p>
        </w:tc>
        <w:tc>
          <w:tcPr>
            <w:tcW w:w="3191" w:type="dxa"/>
            <w:shd w:val="clear" w:color="auto" w:fill="auto"/>
          </w:tcPr>
          <w:p w:rsidR="00DE6975" w:rsidRDefault="00DE6975" w:rsidP="00BE11D4">
            <w:pPr>
              <w:tabs>
                <w:tab w:val="left" w:pos="284"/>
              </w:tabs>
            </w:pPr>
            <w:r w:rsidRPr="00E64270">
              <w:rPr>
                <w:color w:val="000000"/>
              </w:rPr>
              <w:t>□ 3) </w:t>
            </w:r>
            <w:r w:rsidRPr="00E64270">
              <w:t>Пролетает и поднимает</w:t>
            </w:r>
          </w:p>
        </w:tc>
      </w:tr>
      <w:tr w:rsidR="00DE6975" w:rsidTr="00BE11D4">
        <w:tc>
          <w:tcPr>
            <w:tcW w:w="3190" w:type="dxa"/>
            <w:shd w:val="clear" w:color="auto" w:fill="auto"/>
          </w:tcPr>
          <w:p w:rsidR="00DE6975" w:rsidRDefault="00DE6975" w:rsidP="00BE11D4">
            <w:pPr>
              <w:tabs>
                <w:tab w:val="left" w:pos="284"/>
              </w:tabs>
            </w:pPr>
            <w:r w:rsidRPr="00E64270">
              <w:rPr>
                <w:color w:val="000000"/>
              </w:rPr>
              <w:t>□ 4) </w:t>
            </w:r>
            <w:r>
              <w:t>П</w:t>
            </w:r>
            <w:r w:rsidRPr="00E64270">
              <w:t>ролетает ветер</w:t>
            </w:r>
          </w:p>
        </w:tc>
        <w:tc>
          <w:tcPr>
            <w:tcW w:w="3190" w:type="dxa"/>
            <w:shd w:val="clear" w:color="auto" w:fill="auto"/>
          </w:tcPr>
          <w:p w:rsidR="00DE6975" w:rsidRDefault="00DE6975" w:rsidP="00BE11D4">
            <w:pPr>
              <w:tabs>
                <w:tab w:val="left" w:pos="284"/>
              </w:tabs>
            </w:pPr>
            <w:r w:rsidRPr="00E64270">
              <w:rPr>
                <w:color w:val="000000"/>
              </w:rPr>
              <w:t>□ 5) </w:t>
            </w:r>
            <w:r>
              <w:t>П</w:t>
            </w:r>
            <w:r w:rsidRPr="00E64270">
              <w:t>однимает пыль</w:t>
            </w:r>
          </w:p>
        </w:tc>
        <w:tc>
          <w:tcPr>
            <w:tcW w:w="3191" w:type="dxa"/>
            <w:shd w:val="clear" w:color="auto" w:fill="auto"/>
          </w:tcPr>
          <w:p w:rsidR="00DE6975" w:rsidRDefault="00DE6975" w:rsidP="00BE11D4">
            <w:pPr>
              <w:tabs>
                <w:tab w:val="left" w:pos="284"/>
              </w:tabs>
            </w:pPr>
            <w:r w:rsidRPr="00E64270">
              <w:rPr>
                <w:color w:val="000000"/>
              </w:rPr>
              <w:t>□ 6) </w:t>
            </w:r>
            <w:r>
              <w:t>Ц</w:t>
            </w:r>
            <w:r w:rsidRPr="00E64270">
              <w:t>веточную пыль</w:t>
            </w:r>
          </w:p>
        </w:tc>
      </w:tr>
    </w:tbl>
    <w:p w:rsidR="00DE6975" w:rsidRPr="00F85509" w:rsidRDefault="00DE6975" w:rsidP="00DE6975">
      <w:pPr>
        <w:pStyle w:val="af2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Выпишите все словосочетания</w:t>
      </w:r>
      <w:r w:rsidRPr="00F85509">
        <w:rPr>
          <w:rFonts w:ascii="Times New Roman" w:hAnsi="Times New Roman"/>
        </w:rPr>
        <w:t>. Распределите на именные и глагольные</w:t>
      </w:r>
    </w:p>
    <w:p w:rsidR="00DE6975" w:rsidRDefault="00DE6975" w:rsidP="00DE6975">
      <w:pPr>
        <w:pStyle w:val="af2"/>
        <w:tabs>
          <w:tab w:val="left" w:pos="284"/>
        </w:tabs>
        <w:spacing w:after="0" w:line="240" w:lineRule="auto"/>
        <w:ind w:left="0"/>
        <w:rPr>
          <w:rFonts w:ascii="Times New Roman" w:hAnsi="Times New Roman"/>
        </w:rPr>
      </w:pPr>
      <w:proofErr w:type="gramStart"/>
      <w:r w:rsidRPr="00F85509">
        <w:rPr>
          <w:rFonts w:ascii="Times New Roman" w:hAnsi="Times New Roman"/>
        </w:rPr>
        <w:t>В осеннем лесу; на прогулке;  шел и думал; поздним вечером; у людей; свежим ветром; бежать в школу; лежал и плакал; около меня; на мокрой террасе; на маленькой лодке;  возле сарая; читал книгу;  громко говорил.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именные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глагольные</w:t>
            </w:r>
          </w:p>
        </w:tc>
      </w:tr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E6975" w:rsidRPr="00F85509" w:rsidRDefault="00DE6975" w:rsidP="00DE6975">
      <w:pPr>
        <w:pStyle w:val="af2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F85509">
        <w:rPr>
          <w:rFonts w:ascii="Times New Roman" w:hAnsi="Times New Roman"/>
        </w:rPr>
        <w:t>Выпишите все словосочетания из каждого предложения.</w:t>
      </w:r>
    </w:p>
    <w:p w:rsidR="00DE6975" w:rsidRPr="00F85509" w:rsidRDefault="00DE6975" w:rsidP="00DE6975">
      <w:pPr>
        <w:pStyle w:val="af2"/>
        <w:tabs>
          <w:tab w:val="left" w:pos="284"/>
        </w:tabs>
        <w:spacing w:after="0" w:line="240" w:lineRule="auto"/>
        <w:ind w:left="0"/>
        <w:rPr>
          <w:rFonts w:ascii="Times New Roman" w:hAnsi="Times New Roman"/>
        </w:rPr>
      </w:pPr>
      <w:r w:rsidRPr="00F85509">
        <w:rPr>
          <w:rFonts w:ascii="Times New Roman" w:hAnsi="Times New Roman"/>
        </w:rPr>
        <w:t>Мы перебрались через лесной овраг и вышли в светлый березовый лесок.  Я жил на берегу моря и ловил рыбу. Давно уже незаметно поднялся и рассеялся туман над рекой.</w:t>
      </w:r>
    </w:p>
    <w:p w:rsidR="00DE6975" w:rsidRPr="00F85509" w:rsidRDefault="00DE6975" w:rsidP="00DE6975">
      <w:pPr>
        <w:pStyle w:val="af2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F85509">
        <w:rPr>
          <w:rFonts w:ascii="Times New Roman" w:hAnsi="Times New Roman"/>
        </w:rPr>
        <w:t>Выполните разбор трех любых словосочетаний.</w:t>
      </w:r>
    </w:p>
    <w:p w:rsidR="00DE6975" w:rsidRPr="00F85509" w:rsidRDefault="00DE6975" w:rsidP="00DE6975">
      <w:pPr>
        <w:pStyle w:val="af2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F85509">
        <w:rPr>
          <w:rFonts w:ascii="Times New Roman" w:hAnsi="Times New Roman"/>
        </w:rPr>
        <w:t>Замените словосочетания синонимичными:</w:t>
      </w:r>
    </w:p>
    <w:p w:rsidR="00DE6975" w:rsidRPr="00F85509" w:rsidRDefault="00DE6975" w:rsidP="00DE6975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85509">
        <w:rPr>
          <w:rFonts w:ascii="Times New Roman" w:hAnsi="Times New Roman"/>
        </w:rPr>
        <w:t>Брюки в полоску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:rsidR="00DE6975" w:rsidRPr="00F85509" w:rsidRDefault="00DE6975" w:rsidP="00DE6975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85509">
        <w:rPr>
          <w:rFonts w:ascii="Times New Roman" w:hAnsi="Times New Roman"/>
        </w:rPr>
        <w:t>Яблочное варенье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DE6975" w:rsidRPr="00F85509" w:rsidRDefault="00DE6975" w:rsidP="00DE6975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85509">
        <w:rPr>
          <w:rFonts w:ascii="Times New Roman" w:hAnsi="Times New Roman"/>
        </w:rPr>
        <w:t>Небо ночью</w:t>
      </w:r>
      <w:r>
        <w:rPr>
          <w:rFonts w:ascii="Times New Roman" w:hAnsi="Times New Roman"/>
        </w:rPr>
        <w:t xml:space="preserve"> _______________________________________________________________________</w:t>
      </w:r>
    </w:p>
    <w:p w:rsidR="00DE6975" w:rsidRPr="00F85509" w:rsidRDefault="00DE6975" w:rsidP="00DE6975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85509">
        <w:rPr>
          <w:rFonts w:ascii="Times New Roman" w:hAnsi="Times New Roman"/>
        </w:rPr>
        <w:t>Цветущий сад</w:t>
      </w:r>
      <w:r>
        <w:rPr>
          <w:rFonts w:ascii="Times New Roman" w:hAnsi="Times New Roman"/>
        </w:rPr>
        <w:t xml:space="preserve"> _____________________________________________________________________</w:t>
      </w:r>
    </w:p>
    <w:p w:rsidR="00DE6975" w:rsidRDefault="00DE6975" w:rsidP="00DE6975">
      <w:pPr>
        <w:tabs>
          <w:tab w:val="left" w:pos="284"/>
        </w:tabs>
        <w:jc w:val="center"/>
      </w:pPr>
    </w:p>
    <w:p w:rsidR="00DE6975" w:rsidRDefault="00DE6975" w:rsidP="00DE6975">
      <w:pPr>
        <w:tabs>
          <w:tab w:val="left" w:pos="284"/>
        </w:tabs>
        <w:jc w:val="center"/>
      </w:pPr>
    </w:p>
    <w:p w:rsidR="00DE6975" w:rsidRDefault="00DE6975" w:rsidP="00DE6975">
      <w:pPr>
        <w:tabs>
          <w:tab w:val="left" w:pos="284"/>
        </w:tabs>
        <w:jc w:val="center"/>
      </w:pPr>
    </w:p>
    <w:p w:rsidR="00DE6975" w:rsidRDefault="00DE6975" w:rsidP="00DE6975">
      <w:pPr>
        <w:tabs>
          <w:tab w:val="left" w:pos="284"/>
        </w:tabs>
        <w:jc w:val="center"/>
      </w:pPr>
    </w:p>
    <w:p w:rsidR="00DE6975" w:rsidRDefault="00DE6975" w:rsidP="00DE6975">
      <w:pPr>
        <w:tabs>
          <w:tab w:val="left" w:pos="284"/>
        </w:tabs>
        <w:jc w:val="center"/>
      </w:pPr>
    </w:p>
    <w:p w:rsidR="00DE6975" w:rsidRDefault="00DE6975" w:rsidP="00DE6975">
      <w:pPr>
        <w:tabs>
          <w:tab w:val="left" w:pos="284"/>
        </w:tabs>
        <w:jc w:val="center"/>
      </w:pPr>
    </w:p>
    <w:p w:rsidR="00DE6975" w:rsidRDefault="00DE6975" w:rsidP="00DE6975">
      <w:pPr>
        <w:tabs>
          <w:tab w:val="left" w:pos="284"/>
        </w:tabs>
        <w:jc w:val="center"/>
      </w:pPr>
    </w:p>
    <w:p w:rsidR="00DE6975" w:rsidRDefault="00DE6975" w:rsidP="00DE6975">
      <w:pPr>
        <w:tabs>
          <w:tab w:val="left" w:pos="284"/>
        </w:tabs>
        <w:jc w:val="center"/>
      </w:pPr>
    </w:p>
    <w:p w:rsidR="00DE6975" w:rsidRPr="00816AFB" w:rsidRDefault="00DE6975" w:rsidP="00DE6975">
      <w:pPr>
        <w:tabs>
          <w:tab w:val="left" w:pos="284"/>
        </w:tabs>
        <w:jc w:val="center"/>
      </w:pPr>
      <w:r w:rsidRPr="00816AFB">
        <w:t>Вариант 2</w:t>
      </w:r>
    </w:p>
    <w:p w:rsidR="00DE6975" w:rsidRDefault="00DE6975" w:rsidP="00DE6975">
      <w:pPr>
        <w:tabs>
          <w:tab w:val="left" w:pos="284"/>
        </w:tabs>
      </w:pPr>
      <w:r w:rsidRPr="00F85509">
        <w:lastRenderedPageBreak/>
        <w:t xml:space="preserve">1.Найдите ошибки. Что </w:t>
      </w:r>
      <w:r>
        <w:t>НЕ</w:t>
      </w:r>
      <w:r w:rsidRPr="00F85509">
        <w:t xml:space="preserve"> является словосочетанием: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6975" w:rsidTr="00BE11D4">
        <w:tc>
          <w:tcPr>
            <w:tcW w:w="3190" w:type="dxa"/>
            <w:shd w:val="clear" w:color="auto" w:fill="auto"/>
          </w:tcPr>
          <w:p w:rsidR="00DE6975" w:rsidRDefault="00DE6975" w:rsidP="00BE11D4">
            <w:pPr>
              <w:tabs>
                <w:tab w:val="left" w:pos="284"/>
              </w:tabs>
            </w:pPr>
            <w:r w:rsidRPr="00E64270">
              <w:rPr>
                <w:color w:val="000000"/>
              </w:rPr>
              <w:t>□ 1) </w:t>
            </w:r>
            <w:r>
              <w:t>В</w:t>
            </w:r>
            <w:r w:rsidRPr="00E64270">
              <w:t xml:space="preserve">есенние ветерки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DE6975" w:rsidRDefault="00DE6975" w:rsidP="00BE11D4">
            <w:pPr>
              <w:tabs>
                <w:tab w:val="left" w:pos="284"/>
              </w:tabs>
            </w:pPr>
            <w:r w:rsidRPr="00E64270">
              <w:rPr>
                <w:color w:val="000000"/>
              </w:rPr>
              <w:t>□ 2) </w:t>
            </w:r>
            <w:r>
              <w:t>П</w:t>
            </w:r>
            <w:r w:rsidRPr="00E64270">
              <w:t xml:space="preserve">ахнули травой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DE6975" w:rsidRDefault="00DE6975" w:rsidP="00BE11D4">
            <w:pPr>
              <w:tabs>
                <w:tab w:val="left" w:pos="284"/>
              </w:tabs>
            </w:pPr>
            <w:r w:rsidRPr="00E64270">
              <w:rPr>
                <w:color w:val="000000"/>
              </w:rPr>
              <w:t>□ 3) </w:t>
            </w:r>
            <w:r>
              <w:t>Т</w:t>
            </w:r>
            <w:r w:rsidRPr="00E64270">
              <w:t xml:space="preserve">равой и гнёздами                                        </w:t>
            </w:r>
          </w:p>
        </w:tc>
      </w:tr>
      <w:tr w:rsidR="00DE6975" w:rsidTr="00BE11D4">
        <w:tc>
          <w:tcPr>
            <w:tcW w:w="3190" w:type="dxa"/>
            <w:shd w:val="clear" w:color="auto" w:fill="auto"/>
          </w:tcPr>
          <w:p w:rsidR="00DE6975" w:rsidRDefault="00DE6975" w:rsidP="00BE11D4">
            <w:pPr>
              <w:tabs>
                <w:tab w:val="left" w:pos="284"/>
              </w:tabs>
            </w:pPr>
            <w:r w:rsidRPr="00E64270">
              <w:rPr>
                <w:color w:val="000000"/>
              </w:rPr>
              <w:t>□ 4) </w:t>
            </w:r>
            <w:r>
              <w:t>С</w:t>
            </w:r>
            <w:r w:rsidRPr="00E64270">
              <w:t>вежей травой</w:t>
            </w:r>
          </w:p>
        </w:tc>
        <w:tc>
          <w:tcPr>
            <w:tcW w:w="3190" w:type="dxa"/>
            <w:shd w:val="clear" w:color="auto" w:fill="auto"/>
          </w:tcPr>
          <w:p w:rsidR="00DE6975" w:rsidRDefault="00DE6975" w:rsidP="00BE11D4">
            <w:pPr>
              <w:tabs>
                <w:tab w:val="left" w:pos="284"/>
              </w:tabs>
            </w:pPr>
            <w:r w:rsidRPr="00E64270">
              <w:rPr>
                <w:color w:val="000000"/>
              </w:rPr>
              <w:t>□ 5) </w:t>
            </w:r>
            <w:r>
              <w:t>В</w:t>
            </w:r>
            <w:r w:rsidRPr="00E64270">
              <w:t>етерки пахнули</w:t>
            </w:r>
          </w:p>
        </w:tc>
        <w:tc>
          <w:tcPr>
            <w:tcW w:w="3191" w:type="dxa"/>
            <w:shd w:val="clear" w:color="auto" w:fill="auto"/>
          </w:tcPr>
          <w:p w:rsidR="00DE6975" w:rsidRDefault="00DE6975" w:rsidP="00BE11D4">
            <w:pPr>
              <w:tabs>
                <w:tab w:val="left" w:pos="284"/>
              </w:tabs>
            </w:pPr>
            <w:r w:rsidRPr="00E64270">
              <w:rPr>
                <w:color w:val="000000"/>
              </w:rPr>
              <w:t>□ 6) </w:t>
            </w:r>
            <w:r>
              <w:t>В лесу</w:t>
            </w:r>
          </w:p>
        </w:tc>
      </w:tr>
    </w:tbl>
    <w:p w:rsidR="00DE6975" w:rsidRPr="00F85509" w:rsidRDefault="00DE6975" w:rsidP="00DE6975">
      <w:pPr>
        <w:tabs>
          <w:tab w:val="left" w:pos="284"/>
        </w:tabs>
      </w:pPr>
      <w:r w:rsidRPr="00F85509">
        <w:t>2. Выпишите все словосочетания и разделите их на именные и глагольные:</w:t>
      </w:r>
    </w:p>
    <w:p w:rsidR="00DE6975" w:rsidRDefault="00DE6975" w:rsidP="00DE6975">
      <w:pPr>
        <w:tabs>
          <w:tab w:val="left" w:pos="284"/>
        </w:tabs>
      </w:pPr>
      <w:r w:rsidRPr="00F85509">
        <w:t xml:space="preserve">  Синие и красные; на столе; обозначить орфограмму; колючим кустарником; человек сидит; широкая степь; решил уравнение; собака лает; рубить дерево; до станции; по кустам; заплатил за проезд; ветер дует; сильный в</w:t>
      </w:r>
      <w:r>
        <w:t>етер; лето и зима; майский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именные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глагольные</w:t>
            </w:r>
          </w:p>
        </w:tc>
      </w:tr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E6975" w:rsidRPr="00F85509" w:rsidRDefault="00DE6975" w:rsidP="00DE6975">
      <w:pPr>
        <w:tabs>
          <w:tab w:val="left" w:pos="284"/>
        </w:tabs>
      </w:pPr>
      <w:r w:rsidRPr="00F85509">
        <w:t>3. Выпишите все словосочетания из каждого предложения</w:t>
      </w:r>
    </w:p>
    <w:p w:rsidR="00DE6975" w:rsidRPr="00F85509" w:rsidRDefault="00DE6975" w:rsidP="00DE6975">
      <w:pPr>
        <w:tabs>
          <w:tab w:val="left" w:pos="284"/>
        </w:tabs>
      </w:pPr>
      <w:r w:rsidRPr="00F85509">
        <w:t xml:space="preserve"> Целое лето листья подставляли солнцу свои ладошки и щечки. В первый день щенок утащил у хозяина новый сапог и отъел кусок голенища. Хозяин бить щенка не стал, а купил ему мячик.</w:t>
      </w:r>
    </w:p>
    <w:p w:rsidR="00DE6975" w:rsidRPr="00F85509" w:rsidRDefault="00DE6975" w:rsidP="00DE6975">
      <w:pPr>
        <w:tabs>
          <w:tab w:val="left" w:pos="284"/>
        </w:tabs>
      </w:pPr>
      <w:r w:rsidRPr="00F85509">
        <w:t>4. Выполните разбор трёх любых словосочетаний.</w:t>
      </w:r>
    </w:p>
    <w:p w:rsidR="00DE6975" w:rsidRPr="00816AFB" w:rsidRDefault="00DE6975" w:rsidP="00DE6975">
      <w:pPr>
        <w:tabs>
          <w:tab w:val="left" w:pos="284"/>
        </w:tabs>
      </w:pPr>
      <w:r w:rsidRPr="00F85509">
        <w:t xml:space="preserve">5. </w:t>
      </w:r>
      <w:r w:rsidRPr="00816AFB">
        <w:t>Замените данные словосочетания синонимичными:</w:t>
      </w:r>
    </w:p>
    <w:p w:rsidR="00DE6975" w:rsidRPr="00816AFB" w:rsidRDefault="00DE6975" w:rsidP="00DE6975">
      <w:pPr>
        <w:tabs>
          <w:tab w:val="left" w:pos="284"/>
        </w:tabs>
        <w:jc w:val="both"/>
      </w:pPr>
      <w:r w:rsidRPr="00816AFB">
        <w:t>1) платье из шёлка _____________________________________________________________</w:t>
      </w:r>
      <w:r>
        <w:t>_______</w:t>
      </w:r>
    </w:p>
    <w:p w:rsidR="00DE6975" w:rsidRPr="00816AFB" w:rsidRDefault="00DE6975" w:rsidP="00DE6975">
      <w:pPr>
        <w:tabs>
          <w:tab w:val="left" w:pos="284"/>
        </w:tabs>
      </w:pPr>
      <w:r w:rsidRPr="00816AFB">
        <w:t>2) сливовый компот ____________________________________________________________</w:t>
      </w:r>
      <w:r>
        <w:t>_______</w:t>
      </w:r>
    </w:p>
    <w:p w:rsidR="00DE6975" w:rsidRPr="00816AFB" w:rsidRDefault="00DE6975" w:rsidP="00DE6975">
      <w:pPr>
        <w:tabs>
          <w:tab w:val="left" w:pos="284"/>
        </w:tabs>
      </w:pPr>
      <w:r w:rsidRPr="00816AFB">
        <w:t>3) зимний день ________________________________________________________________</w:t>
      </w:r>
      <w:r>
        <w:t>_______</w:t>
      </w:r>
    </w:p>
    <w:p w:rsidR="00DE6975" w:rsidRDefault="00DE6975" w:rsidP="00DE6975">
      <w:pPr>
        <w:tabs>
          <w:tab w:val="left" w:pos="284"/>
        </w:tabs>
        <w:jc w:val="both"/>
      </w:pPr>
      <w:r w:rsidRPr="00816AFB">
        <w:t>4) суп из грибов ___________________________________________________________</w:t>
      </w:r>
      <w:r>
        <w:t>___________</w:t>
      </w:r>
    </w:p>
    <w:p w:rsidR="00DE6975" w:rsidRDefault="00DE6975" w:rsidP="00DE6975">
      <w:pPr>
        <w:tabs>
          <w:tab w:val="left" w:pos="284"/>
        </w:tabs>
        <w:jc w:val="both"/>
      </w:pPr>
    </w:p>
    <w:p w:rsidR="00DE6975" w:rsidRDefault="00DE6975" w:rsidP="00DE6975">
      <w:pPr>
        <w:tabs>
          <w:tab w:val="left" w:pos="284"/>
        </w:tabs>
        <w:jc w:val="center"/>
        <w:rPr>
          <w:b/>
        </w:rPr>
      </w:pPr>
    </w:p>
    <w:p w:rsidR="00DE6975" w:rsidRDefault="00DE6975" w:rsidP="00DE6975">
      <w:pPr>
        <w:tabs>
          <w:tab w:val="left" w:pos="284"/>
        </w:tabs>
        <w:jc w:val="center"/>
        <w:rPr>
          <w:b/>
        </w:rPr>
      </w:pPr>
    </w:p>
    <w:p w:rsidR="00DE6975" w:rsidRPr="00EB0A68" w:rsidRDefault="00DE6975" w:rsidP="00DE6975">
      <w:pPr>
        <w:tabs>
          <w:tab w:val="left" w:pos="284"/>
        </w:tabs>
        <w:jc w:val="center"/>
        <w:rPr>
          <w:b/>
        </w:rPr>
      </w:pPr>
      <w:r w:rsidRPr="00EB0A68">
        <w:rPr>
          <w:b/>
        </w:rPr>
        <w:t xml:space="preserve">Контрольный диктант </w:t>
      </w:r>
    </w:p>
    <w:p w:rsidR="00DE6975" w:rsidRPr="00EB0A68" w:rsidRDefault="00DE6975" w:rsidP="00DE6975">
      <w:pPr>
        <w:keepNext/>
        <w:autoSpaceDE w:val="0"/>
        <w:autoSpaceDN w:val="0"/>
        <w:adjustRightInd w:val="0"/>
        <w:jc w:val="center"/>
        <w:rPr>
          <w:bCs/>
        </w:rPr>
      </w:pPr>
      <w:r w:rsidRPr="00EB0A68">
        <w:rPr>
          <w:bCs/>
        </w:rPr>
        <w:t>О пословицах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t>Пословица</w:t>
      </w:r>
      <w:r>
        <w:rPr>
          <w:vertAlign w:val="superscript"/>
        </w:rPr>
        <w:t>2</w:t>
      </w:r>
      <w:r w:rsidRPr="00CD20D9">
        <w:t xml:space="preserve"> – это краткое мудрое изречение народа</w:t>
      </w:r>
      <w:r>
        <w:rPr>
          <w:vertAlign w:val="superscript"/>
        </w:rPr>
        <w:t>4</w:t>
      </w:r>
      <w:r w:rsidRPr="00CD20D9">
        <w:t>. Пословицы легко и быстро запоминаются, потому что похожи на короткие стихотворения и песни</w:t>
      </w:r>
      <w:r>
        <w:rPr>
          <w:position w:val="8"/>
          <w:vertAlign w:val="superscript"/>
        </w:rPr>
        <w:t>5</w:t>
      </w:r>
      <w:r w:rsidRPr="00CD20D9">
        <w:t>.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t>В пословицах заключается народный ум, народная правда, мудрое суждение о жизни, о людях.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t>Сохранилось много старых пословиц, в которых говорится о тяжелой жизни народа. Много пословиц о труде, потому что создавал пословицы трудовой народ.</w:t>
      </w:r>
    </w:p>
    <w:p w:rsidR="00DE6975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t>В них ценится и мастерство, и его умная выдумка. Есть пословицы, где высмеиваются лентяи, болтуны</w:t>
      </w:r>
      <w:r>
        <w:rPr>
          <w:position w:val="8"/>
          <w:vertAlign w:val="superscript"/>
        </w:rPr>
        <w:t>5</w:t>
      </w:r>
      <w:r w:rsidRPr="00CD20D9">
        <w:t>. Мы знаем, что пословицы имеют прямой и переносный смысл. Пословица учит</w:t>
      </w:r>
      <w:r>
        <w:rPr>
          <w:vertAlign w:val="superscript"/>
        </w:rPr>
        <w:t>3</w:t>
      </w:r>
      <w:r w:rsidRPr="00CD20D9">
        <w:t>, а поговорка</w:t>
      </w:r>
      <w:r>
        <w:rPr>
          <w:vertAlign w:val="superscript"/>
        </w:rPr>
        <w:t>2</w:t>
      </w:r>
      <w:r w:rsidRPr="00CD20D9">
        <w:t xml:space="preserve"> дает</w:t>
      </w:r>
      <w:r>
        <w:rPr>
          <w:vertAlign w:val="superscript"/>
        </w:rPr>
        <w:t>3</w:t>
      </w:r>
      <w:r w:rsidRPr="00CD20D9">
        <w:t xml:space="preserve"> яркую оценку событиям или человеку. (</w:t>
      </w:r>
      <w:r w:rsidRPr="00CD20D9">
        <w:rPr>
          <w:i/>
          <w:iCs/>
        </w:rPr>
        <w:t>88 слов</w:t>
      </w:r>
      <w:r w:rsidRPr="00CD20D9">
        <w:t>.)</w:t>
      </w:r>
      <w:r>
        <w:t xml:space="preserve"> </w:t>
      </w:r>
    </w:p>
    <w:p w:rsidR="00DE6975" w:rsidRPr="00B47635" w:rsidRDefault="00DE6975" w:rsidP="00DE6975">
      <w:pPr>
        <w:autoSpaceDE w:val="0"/>
        <w:autoSpaceDN w:val="0"/>
        <w:adjustRightInd w:val="0"/>
        <w:ind w:firstLine="570"/>
        <w:jc w:val="both"/>
        <w:rPr>
          <w:b/>
        </w:rPr>
      </w:pPr>
    </w:p>
    <w:p w:rsidR="00DE6975" w:rsidRDefault="00DE6975" w:rsidP="00DE6975">
      <w:pPr>
        <w:autoSpaceDE w:val="0"/>
        <w:autoSpaceDN w:val="0"/>
        <w:adjustRightInd w:val="0"/>
        <w:jc w:val="center"/>
        <w:rPr>
          <w:b/>
        </w:rPr>
      </w:pPr>
    </w:p>
    <w:p w:rsidR="00DE6975" w:rsidRPr="00B47635" w:rsidRDefault="00DE6975" w:rsidP="00DE6975">
      <w:pPr>
        <w:autoSpaceDE w:val="0"/>
        <w:autoSpaceDN w:val="0"/>
        <w:adjustRightInd w:val="0"/>
        <w:jc w:val="center"/>
        <w:rPr>
          <w:b/>
        </w:rPr>
      </w:pPr>
      <w:r w:rsidRPr="00B47635">
        <w:rPr>
          <w:b/>
        </w:rPr>
        <w:t xml:space="preserve">Контрольный тест </w:t>
      </w:r>
    </w:p>
    <w:p w:rsidR="00DE6975" w:rsidRPr="000B5E33" w:rsidRDefault="00DE6975" w:rsidP="00DE6975">
      <w:pPr>
        <w:jc w:val="center"/>
        <w:outlineLvl w:val="2"/>
        <w:rPr>
          <w:bCs/>
          <w:color w:val="000000"/>
        </w:rPr>
      </w:pPr>
      <w:r w:rsidRPr="000B5E33">
        <w:rPr>
          <w:bCs/>
          <w:color w:val="000000"/>
        </w:rPr>
        <w:lastRenderedPageBreak/>
        <w:t>Вариант 1</w:t>
      </w:r>
    </w:p>
    <w:p w:rsidR="00DE6975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А1. </w:t>
      </w:r>
      <w:r w:rsidRPr="000B5E33">
        <w:rPr>
          <w:color w:val="000000"/>
        </w:rPr>
        <w:t>Какая пара слов не является словосочетанием?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забил гвоздь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ind w:firstLine="18"/>
              <w:rPr>
                <w:color w:val="000000"/>
              </w:rPr>
            </w:pPr>
            <w:r w:rsidRPr="00E64270">
              <w:rPr>
                <w:color w:val="000000"/>
              </w:rPr>
              <w:t>□ 2) лампа горит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сахарный песок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связь слов</w:t>
            </w:r>
          </w:p>
        </w:tc>
      </w:tr>
    </w:tbl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А2. </w:t>
      </w:r>
      <w:r w:rsidRPr="000B5E33">
        <w:rPr>
          <w:color w:val="000000"/>
        </w:rPr>
        <w:t>Укажите грамматическую основу (основы) в предложении.</w:t>
      </w:r>
    </w:p>
    <w:p w:rsidR="00DE6975" w:rsidRDefault="00DE6975" w:rsidP="00DE6975">
      <w:pPr>
        <w:rPr>
          <w:color w:val="000000"/>
        </w:rPr>
      </w:pPr>
      <w:r w:rsidRPr="000B5E33">
        <w:rPr>
          <w:color w:val="000000"/>
        </w:rPr>
        <w:t>Вечером тучи внезапно сдвинулись и закрыли звезды.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78"/>
      </w:tblGrid>
      <w:tr w:rsidR="00DE6975" w:rsidTr="00BE11D4">
        <w:tc>
          <w:tcPr>
            <w:tcW w:w="4219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закрыли звезды</w:t>
            </w:r>
          </w:p>
        </w:tc>
        <w:tc>
          <w:tcPr>
            <w:tcW w:w="4678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тучи сдвинулись и закрыли звезды</w:t>
            </w:r>
          </w:p>
        </w:tc>
      </w:tr>
      <w:tr w:rsidR="00DE6975" w:rsidTr="00BE11D4">
        <w:trPr>
          <w:trHeight w:val="244"/>
        </w:trPr>
        <w:tc>
          <w:tcPr>
            <w:tcW w:w="4219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тучи сдвинулись и закрыли</w:t>
            </w:r>
          </w:p>
        </w:tc>
        <w:tc>
          <w:tcPr>
            <w:tcW w:w="4678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тучи сдвинулись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А3. </w:t>
      </w:r>
      <w:r w:rsidRPr="000B5E33">
        <w:rPr>
          <w:color w:val="000000"/>
        </w:rPr>
        <w:t>В каком предложении есть дополнение?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Утро застало нас в пути.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Глухой кашель послышался за стенкой.</w:t>
            </w:r>
          </w:p>
        </w:tc>
      </w:tr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Мы не успели засветло выйти на тропу.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Внезапно поднялся сильный ветер.</w:t>
            </w:r>
          </w:p>
        </w:tc>
      </w:tr>
    </w:tbl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А4. </w:t>
      </w:r>
      <w:r w:rsidRPr="000B5E33">
        <w:rPr>
          <w:color w:val="000000"/>
        </w:rPr>
        <w:t>В каком предложении знаки препинания расставлены неправильно?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1) Дорога тянулась вдоль леса, и по ней медленно двигался обоз.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2) У князя Святослава было три сына: Ярополк, Олег и Владимир.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3) Овчарки — послушные, умные животные.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4) Народная мудрость гласит: «Не спеши языком торопись делом».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А5.</w:t>
      </w:r>
      <w:r w:rsidRPr="000B5E33">
        <w:rPr>
          <w:color w:val="000000"/>
        </w:rPr>
        <w:t> Какое предложение простое?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1) Приходит весна, и птицы возвращаются в родные края.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2) Весною я пошел смотреть свои яблони и увидал, что мыши объели их корни.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3) Трамвай показался из-за угла, медленно пересёк проспект и остановился.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4) Где начинается вспашка, там появляются зяблики.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А6.</w:t>
      </w:r>
      <w:r w:rsidRPr="000B5E33">
        <w:rPr>
          <w:color w:val="000000"/>
        </w:rPr>
        <w:t> В каком предложении знаки препинания расставлены правильно?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1) Спи моя радость, усни.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2) Скоро, кажется будет дождь.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3) К счастью неблагоприятный прогноз не оправдался.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4) Кто тебя выдумал, звездная страна?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В1. </w:t>
      </w:r>
      <w:r w:rsidRPr="000B5E33">
        <w:rPr>
          <w:color w:val="000000"/>
        </w:rPr>
        <w:t>Из данного предложения выпишите дополнение (дополнения).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Пожарные мгновенно раскатали рукава, поставили лестницы.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В2. </w:t>
      </w:r>
      <w:r w:rsidRPr="000B5E33">
        <w:rPr>
          <w:color w:val="000000"/>
        </w:rPr>
        <w:t>Напишите часть речи, которой выражено сказуемое в предложении.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Ярослав Мудрый — автор сборника законов «Русская правда».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B3.</w:t>
      </w:r>
      <w:r w:rsidRPr="000B5E33">
        <w:rPr>
          <w:color w:val="000000"/>
        </w:rPr>
        <w:t> Напишите, каким по цели высказывания является предложение.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Дедушка, голубчик, сделай мне свисток!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С1. </w:t>
      </w:r>
      <w:r w:rsidRPr="000B5E33">
        <w:rPr>
          <w:color w:val="000000"/>
        </w:rPr>
        <w:t>Напишите небольшое письмо другу о том, как вы ходили в театр (на выставку, в цирк).</w:t>
      </w:r>
    </w:p>
    <w:p w:rsidR="00DE6975" w:rsidRPr="000B5E33" w:rsidRDefault="00DE6975" w:rsidP="00DE6975">
      <w:pPr>
        <w:jc w:val="center"/>
        <w:outlineLvl w:val="2"/>
        <w:rPr>
          <w:bCs/>
          <w:color w:val="000000"/>
        </w:rPr>
      </w:pPr>
      <w:r w:rsidRPr="000B5E33">
        <w:rPr>
          <w:bCs/>
          <w:color w:val="000000"/>
        </w:rPr>
        <w:lastRenderedPageBreak/>
        <w:t xml:space="preserve">Вариант </w:t>
      </w:r>
      <w:r>
        <w:rPr>
          <w:bCs/>
          <w:color w:val="000000"/>
        </w:rPr>
        <w:t>2</w:t>
      </w:r>
    </w:p>
    <w:p w:rsidR="00DE6975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А1. </w:t>
      </w:r>
      <w:r w:rsidRPr="000B5E33">
        <w:rPr>
          <w:color w:val="000000"/>
        </w:rPr>
        <w:t>Какая пара слов не является словосочетанием?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около школы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старинная книга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помощь друга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нашёл гриб</w:t>
            </w:r>
          </w:p>
        </w:tc>
      </w:tr>
    </w:tbl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А2. </w:t>
      </w:r>
      <w:r w:rsidRPr="000B5E33">
        <w:rPr>
          <w:color w:val="000000"/>
        </w:rPr>
        <w:t>Укажите грамматическую основу (основы) в предложении.</w:t>
      </w:r>
    </w:p>
    <w:p w:rsidR="00DE6975" w:rsidRDefault="00DE6975" w:rsidP="00DE6975">
      <w:pPr>
        <w:rPr>
          <w:color w:val="000000"/>
        </w:rPr>
      </w:pPr>
      <w:r w:rsidRPr="000B5E33">
        <w:rPr>
          <w:color w:val="000000"/>
        </w:rPr>
        <w:t>Грохот грома раздавался непрерывно и сливался в один сплошной гул.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грохот раздавался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сливался гул</w:t>
            </w:r>
          </w:p>
        </w:tc>
      </w:tr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грохот раздавался и сливался гул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грохот раздавался и сливался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А3. </w:t>
      </w:r>
      <w:r w:rsidRPr="000B5E33">
        <w:rPr>
          <w:color w:val="000000"/>
        </w:rPr>
        <w:t>В каком предложении нет обстоятельства?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E6975" w:rsidTr="00BE11D4">
        <w:tc>
          <w:tcPr>
            <w:tcW w:w="4928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Огромный беркут расправил мощные крылья.</w:t>
            </w:r>
          </w:p>
        </w:tc>
        <w:tc>
          <w:tcPr>
            <w:tcW w:w="464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Хозяин заварил чай, позвал гостей к столу.</w:t>
            </w:r>
          </w:p>
        </w:tc>
      </w:tr>
      <w:tr w:rsidR="00DE6975" w:rsidTr="00BE11D4">
        <w:tc>
          <w:tcPr>
            <w:tcW w:w="4928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Косой дождь сильно бил в оконные стёкла.</w:t>
            </w:r>
          </w:p>
        </w:tc>
        <w:tc>
          <w:tcPr>
            <w:tcW w:w="464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Ветер закрутился в верхушках деревьев.</w:t>
            </w:r>
          </w:p>
        </w:tc>
      </w:tr>
    </w:tbl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А4. </w:t>
      </w:r>
      <w:r w:rsidRPr="000B5E33">
        <w:rPr>
          <w:color w:val="000000"/>
        </w:rPr>
        <w:t>В каком предложении знаки препинания расставлены неправильно?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1) «Утро вечера мудренее», — гласит пословица.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2) По природным условиям Большой Кавказ делится на три части: Западный, Центральный и Восточный.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3) Герой Карло Коллоди Пиноккио — ближайший родственник Буратино.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4) Занавес открылся и представление началось.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А5.</w:t>
      </w:r>
      <w:r w:rsidRPr="000B5E33">
        <w:rPr>
          <w:color w:val="000000"/>
        </w:rPr>
        <w:t> Какое предложение простое?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1) Когда приходит весна, приходит и радость.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 xml:space="preserve">□ 2) От </w:t>
      </w:r>
      <w:proofErr w:type="gramStart"/>
      <w:r w:rsidRPr="000B5E33">
        <w:rPr>
          <w:color w:val="000000"/>
        </w:rPr>
        <w:t>Главною</w:t>
      </w:r>
      <w:proofErr w:type="gramEnd"/>
      <w:r w:rsidRPr="000B5E33">
        <w:rPr>
          <w:color w:val="000000"/>
        </w:rPr>
        <w:t xml:space="preserve"> хребта на запад, на юг и на восток отходит ещё много небольших, довольно высоких хребтов.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3) Мы решили, что гроза уже миновала.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4) Хлопнула калитка, и послышались голоса.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А6.</w:t>
      </w:r>
      <w:r w:rsidRPr="000B5E33">
        <w:rPr>
          <w:color w:val="000000"/>
        </w:rPr>
        <w:t> В каком предложении знаки препинания расставлены правильно?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1) Вы, конечно, знаете таблицу умножения.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2) Умчи меня олень, в свою страну оленью!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3) Возможно Мишка просто не хотел идти в школу.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□ 4) Бабушка расскажи мне сказку.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В1.</w:t>
      </w:r>
      <w:r w:rsidRPr="000B5E33">
        <w:rPr>
          <w:color w:val="000000"/>
        </w:rPr>
        <w:t> Из данного предложения выпишите подлежащее.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Сплошная завеса шторма временами скрывает море.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В2.</w:t>
      </w:r>
      <w:r w:rsidRPr="000B5E33">
        <w:rPr>
          <w:color w:val="000000"/>
        </w:rPr>
        <w:t> Напишите часть речи, которой выражены сказуемые в предложении.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t>Басни Крылова остроумные, поучительные, злободневные.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B3.</w:t>
      </w:r>
      <w:r w:rsidRPr="000B5E33">
        <w:rPr>
          <w:color w:val="000000"/>
        </w:rPr>
        <w:t> Напишите, каким по цели высказывания является предложение.</w:t>
      </w:r>
    </w:p>
    <w:p w:rsidR="00DE6975" w:rsidRPr="000B5E33" w:rsidRDefault="00DE6975" w:rsidP="00DE6975">
      <w:pPr>
        <w:rPr>
          <w:color w:val="000000"/>
        </w:rPr>
      </w:pPr>
      <w:r w:rsidRPr="000B5E33">
        <w:rPr>
          <w:color w:val="000000"/>
        </w:rPr>
        <w:lastRenderedPageBreak/>
        <w:t>Болельщики активно поддерживали свою команду.</w:t>
      </w:r>
    </w:p>
    <w:p w:rsidR="00DE6975" w:rsidRDefault="00DE6975" w:rsidP="00DE6975">
      <w:pPr>
        <w:rPr>
          <w:color w:val="000000"/>
        </w:rPr>
      </w:pPr>
      <w:r w:rsidRPr="000B5E33">
        <w:rPr>
          <w:b/>
          <w:bCs/>
          <w:color w:val="000000"/>
        </w:rPr>
        <w:t>С1.</w:t>
      </w:r>
      <w:r w:rsidRPr="000B5E33">
        <w:rPr>
          <w:color w:val="000000"/>
        </w:rPr>
        <w:t> Напишите небольшое письмо другу о том, как вы провели выходной день.</w:t>
      </w:r>
      <w:r>
        <w:rPr>
          <w:color w:val="000000"/>
        </w:rPr>
        <w:t xml:space="preserve"> </w:t>
      </w:r>
    </w:p>
    <w:p w:rsidR="00DE6975" w:rsidRDefault="00DE6975" w:rsidP="00DE6975">
      <w:pPr>
        <w:rPr>
          <w:color w:val="000000"/>
        </w:rPr>
      </w:pPr>
    </w:p>
    <w:p w:rsidR="00DE6975" w:rsidRPr="00A86EDC" w:rsidRDefault="00DE6975" w:rsidP="00DE6975">
      <w:pPr>
        <w:jc w:val="center"/>
        <w:rPr>
          <w:b/>
          <w:color w:val="000000"/>
        </w:rPr>
      </w:pPr>
      <w:r>
        <w:rPr>
          <w:b/>
          <w:color w:val="000000"/>
        </w:rPr>
        <w:t>Модуль</w:t>
      </w:r>
      <w:r w:rsidRPr="00A86EDC">
        <w:rPr>
          <w:b/>
          <w:color w:val="000000"/>
        </w:rPr>
        <w:t xml:space="preserve"> «Фонетика. Орфоэпия. Графика. Орфография. Культура речи» </w:t>
      </w:r>
    </w:p>
    <w:p w:rsidR="00DE6975" w:rsidRPr="000B5E33" w:rsidRDefault="00DE6975" w:rsidP="00DE69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Контрольный диктант 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rPr>
          <w:b/>
          <w:bCs/>
        </w:rPr>
        <w:t>Цели:</w:t>
      </w:r>
      <w:r w:rsidRPr="00CD20D9">
        <w:t xml:space="preserve"> проверить знания и умения учащихся, выявить пробелы.</w:t>
      </w:r>
    </w:p>
    <w:p w:rsidR="00DE6975" w:rsidRPr="00166D9A" w:rsidRDefault="00DE6975" w:rsidP="00DE6975">
      <w:pPr>
        <w:autoSpaceDE w:val="0"/>
        <w:autoSpaceDN w:val="0"/>
        <w:adjustRightInd w:val="0"/>
        <w:jc w:val="center"/>
        <w:rPr>
          <w:bCs/>
        </w:rPr>
      </w:pPr>
      <w:r w:rsidRPr="00166D9A">
        <w:rPr>
          <w:bCs/>
        </w:rPr>
        <w:t>В грозу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t>Стоял</w:t>
      </w:r>
      <w:r>
        <w:rPr>
          <w:vertAlign w:val="superscript"/>
        </w:rPr>
        <w:t>1</w:t>
      </w:r>
      <w:r w:rsidRPr="00CD20D9">
        <w:t xml:space="preserve"> жаркий июльский день. Косыми жаркими лучами солнце жгло сухую землю. Густая пыль поднималась по дороге и наполняла воздух</w:t>
      </w:r>
      <w:r>
        <w:rPr>
          <w:vertAlign w:val="superscript"/>
        </w:rPr>
        <w:t>4</w:t>
      </w:r>
      <w:r w:rsidRPr="00CD20D9">
        <w:t>. Облака объединялись в большую тучу. Прогремел дальний гром.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t>И вот облака уже закрыли солнце. Оно выглянуло в последний раз и исчезло. В природе все резко изменилось.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CD20D9">
        <w:t>Налетел вихрь, задрожала осиновая</w:t>
      </w:r>
      <w:r>
        <w:rPr>
          <w:position w:val="8"/>
          <w:vertAlign w:val="superscript"/>
        </w:rPr>
        <w:t>2</w:t>
      </w:r>
      <w:r w:rsidRPr="00CD20D9">
        <w:t xml:space="preserve"> роща. От порывов сильного</w:t>
      </w:r>
      <w:r>
        <w:rPr>
          <w:vertAlign w:val="superscript"/>
        </w:rPr>
        <w:t>2</w:t>
      </w:r>
      <w:r w:rsidRPr="00CD20D9">
        <w:t xml:space="preserve"> ветра молодые осинки гнутся к земле. Пучки сухой травы летят через дорогу. У речки глухо шумит густой камыш. Сверкнула молния, и раздался оглушительный удар грома</w:t>
      </w:r>
      <w:r>
        <w:rPr>
          <w:position w:val="8"/>
          <w:vertAlign w:val="superscript"/>
        </w:rPr>
        <w:t>4</w:t>
      </w:r>
      <w:r w:rsidRPr="00CD20D9">
        <w:t>. Упала первая крупная капля дождя. Хлынул ливень</w:t>
      </w:r>
      <w:r>
        <w:rPr>
          <w:position w:val="8"/>
          <w:vertAlign w:val="superscript"/>
        </w:rPr>
        <w:t>1</w:t>
      </w:r>
      <w:r w:rsidRPr="00CD20D9">
        <w:t xml:space="preserve">. </w:t>
      </w:r>
      <w:r w:rsidRPr="00CD20D9">
        <w:rPr>
          <w:i/>
          <w:iCs/>
        </w:rPr>
        <w:t>(95 слов.)</w:t>
      </w:r>
    </w:p>
    <w:p w:rsidR="00DE6975" w:rsidRPr="00166D9A" w:rsidRDefault="00DE6975" w:rsidP="00DE6975">
      <w:pPr>
        <w:autoSpaceDE w:val="0"/>
        <w:autoSpaceDN w:val="0"/>
        <w:adjustRightInd w:val="0"/>
        <w:ind w:firstLine="570"/>
        <w:jc w:val="center"/>
      </w:pPr>
      <w:r w:rsidRPr="00166D9A">
        <w:rPr>
          <w:bCs/>
        </w:rPr>
        <w:t>Грамматическое задание</w:t>
      </w:r>
      <w:r w:rsidRPr="00166D9A">
        <w:t>.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rPr>
          <w:caps/>
        </w:rPr>
        <w:t>в</w:t>
      </w:r>
      <w:r w:rsidRPr="00CD20D9">
        <w:t>ыписать  два  слова,  в которых количество букв и звуков не совпадает.</w:t>
      </w:r>
    </w:p>
    <w:p w:rsidR="00DE6975" w:rsidRDefault="00DE6975" w:rsidP="00DE6975">
      <w:pPr>
        <w:ind w:firstLine="426"/>
        <w:jc w:val="both"/>
      </w:pPr>
    </w:p>
    <w:p w:rsidR="00DE6975" w:rsidRDefault="00DE6975" w:rsidP="00DE6975">
      <w:pPr>
        <w:jc w:val="center"/>
        <w:rPr>
          <w:b/>
          <w:color w:val="000000"/>
        </w:rPr>
      </w:pPr>
      <w:r>
        <w:rPr>
          <w:b/>
          <w:color w:val="000000"/>
        </w:rPr>
        <w:t>Модуль</w:t>
      </w:r>
      <w:r w:rsidRPr="00A86EDC">
        <w:rPr>
          <w:b/>
          <w:color w:val="000000"/>
        </w:rPr>
        <w:t xml:space="preserve"> «Лексика. Культура речи» </w:t>
      </w:r>
    </w:p>
    <w:p w:rsidR="00DE6975" w:rsidRDefault="00DE6975" w:rsidP="00DE69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Проверочная работа </w:t>
      </w:r>
    </w:p>
    <w:p w:rsidR="00DE6975" w:rsidRPr="00A86EDC" w:rsidRDefault="00DE6975" w:rsidP="00DE6975">
      <w:pPr>
        <w:jc w:val="center"/>
        <w:rPr>
          <w:color w:val="000000"/>
        </w:rPr>
      </w:pPr>
      <w:r>
        <w:rPr>
          <w:color w:val="000000"/>
        </w:rPr>
        <w:t>Вариант 1</w:t>
      </w:r>
    </w:p>
    <w:p w:rsidR="00DE6975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A86EDC">
        <w:rPr>
          <w:b/>
          <w:bCs/>
          <w:color w:val="000000"/>
          <w:sz w:val="22"/>
          <w:szCs w:val="22"/>
        </w:rPr>
        <w:t>А1.</w:t>
      </w:r>
      <w:r w:rsidRPr="00A86EDC">
        <w:rPr>
          <w:color w:val="000000"/>
          <w:sz w:val="22"/>
          <w:szCs w:val="22"/>
        </w:rPr>
        <w:t> Какое слово является однозначным?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1) блондин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2) челнок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3) число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4) серебряный</w:t>
            </w:r>
          </w:p>
        </w:tc>
      </w:tr>
    </w:tbl>
    <w:p w:rsidR="00DE6975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A86EDC">
        <w:rPr>
          <w:b/>
          <w:bCs/>
          <w:color w:val="000000"/>
          <w:sz w:val="22"/>
          <w:szCs w:val="22"/>
        </w:rPr>
        <w:t>А2.</w:t>
      </w:r>
      <w:r w:rsidRPr="00A86EDC">
        <w:rPr>
          <w:color w:val="000000"/>
          <w:sz w:val="22"/>
          <w:szCs w:val="22"/>
        </w:rPr>
        <w:t> Какое словосочетание содержит слово в переносном значении?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2959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1) читает письмо</w:t>
            </w:r>
          </w:p>
        </w:tc>
        <w:tc>
          <w:tcPr>
            <w:tcW w:w="1827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2) ветер воет</w:t>
            </w:r>
          </w:p>
        </w:tc>
        <w:tc>
          <w:tcPr>
            <w:tcW w:w="2959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3) старинная крепость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4) хлебный магазин</w:t>
            </w:r>
          </w:p>
        </w:tc>
      </w:tr>
    </w:tbl>
    <w:p w:rsidR="00DE6975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A86EDC">
        <w:rPr>
          <w:b/>
          <w:bCs/>
          <w:color w:val="000000"/>
          <w:sz w:val="22"/>
          <w:szCs w:val="22"/>
        </w:rPr>
        <w:t>А3.</w:t>
      </w:r>
      <w:r w:rsidRPr="00A86EDC">
        <w:rPr>
          <w:color w:val="000000"/>
          <w:sz w:val="22"/>
          <w:szCs w:val="22"/>
        </w:rPr>
        <w:t> В каком предложении есть антонимы?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E6975" w:rsidTr="00BE11D4">
        <w:tc>
          <w:tcPr>
            <w:tcW w:w="4928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1) Хлеб мягкий, свежий.</w:t>
            </w:r>
          </w:p>
        </w:tc>
        <w:tc>
          <w:tcPr>
            <w:tcW w:w="4643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2) Ищи не дом, а соседей.</w:t>
            </w:r>
          </w:p>
        </w:tc>
      </w:tr>
      <w:tr w:rsidR="00DE6975" w:rsidTr="00BE11D4">
        <w:tc>
          <w:tcPr>
            <w:tcW w:w="4928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3) Дерево держится корнями, а человек – друзьями.</w:t>
            </w:r>
          </w:p>
        </w:tc>
        <w:tc>
          <w:tcPr>
            <w:tcW w:w="4643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4) Корень учения горек, а плод его сладок.</w:t>
            </w:r>
          </w:p>
        </w:tc>
      </w:tr>
    </w:tbl>
    <w:p w:rsidR="00DE6975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A86EDC">
        <w:rPr>
          <w:b/>
          <w:bCs/>
          <w:color w:val="000000"/>
          <w:sz w:val="22"/>
          <w:szCs w:val="22"/>
        </w:rPr>
        <w:t>А4.</w:t>
      </w:r>
      <w:r w:rsidRPr="00A86EDC">
        <w:rPr>
          <w:color w:val="000000"/>
          <w:sz w:val="22"/>
          <w:szCs w:val="22"/>
        </w:rPr>
        <w:t> В каком предложении есть синонимы?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DE6975" w:rsidTr="00BE11D4">
        <w:tc>
          <w:tcPr>
            <w:tcW w:w="5495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1) Лиса живёт хитростью, а заяц — прыткостью.</w:t>
            </w:r>
          </w:p>
        </w:tc>
        <w:tc>
          <w:tcPr>
            <w:tcW w:w="4076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2) Сова спит днём, а охотится ночью.</w:t>
            </w:r>
          </w:p>
        </w:tc>
      </w:tr>
      <w:tr w:rsidR="00DE6975" w:rsidTr="00BE11D4">
        <w:tc>
          <w:tcPr>
            <w:tcW w:w="5495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3) В поэтической речи глаза часто называют очами.</w:t>
            </w:r>
          </w:p>
        </w:tc>
        <w:tc>
          <w:tcPr>
            <w:tcW w:w="4076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4) Эскалаторы движутся вверх и вниз.</w:t>
            </w:r>
          </w:p>
        </w:tc>
      </w:tr>
    </w:tbl>
    <w:p w:rsidR="00DE6975" w:rsidRPr="00A86EDC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A86EDC">
        <w:rPr>
          <w:b/>
          <w:bCs/>
          <w:color w:val="000000"/>
          <w:sz w:val="22"/>
          <w:szCs w:val="22"/>
        </w:rPr>
        <w:t>В1.</w:t>
      </w:r>
      <w:r w:rsidRPr="00A86EDC">
        <w:rPr>
          <w:color w:val="000000"/>
          <w:sz w:val="22"/>
          <w:szCs w:val="22"/>
        </w:rPr>
        <w:t> Из данного предложения выпишите слово, которое имеет омонимы.</w:t>
      </w:r>
    </w:p>
    <w:p w:rsidR="00DE6975" w:rsidRPr="00A86EDC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A86EDC">
        <w:rPr>
          <w:color w:val="000000"/>
          <w:sz w:val="22"/>
          <w:szCs w:val="22"/>
        </w:rPr>
        <w:t>Рысь — осторожное и ловкое животное.</w:t>
      </w:r>
    </w:p>
    <w:p w:rsidR="00DE6975" w:rsidRPr="00A86EDC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A86EDC">
        <w:rPr>
          <w:b/>
          <w:bCs/>
          <w:color w:val="000000"/>
          <w:sz w:val="22"/>
          <w:szCs w:val="22"/>
        </w:rPr>
        <w:t>С1.</w:t>
      </w:r>
      <w:r w:rsidRPr="00A86EDC">
        <w:rPr>
          <w:color w:val="000000"/>
          <w:sz w:val="22"/>
          <w:szCs w:val="22"/>
        </w:rPr>
        <w:t> Опишите дом, в котором вы живёте, используя синонимы.</w:t>
      </w:r>
    </w:p>
    <w:p w:rsidR="00DE6975" w:rsidRPr="00A86EDC" w:rsidRDefault="00DE6975" w:rsidP="00DE6975">
      <w:pPr>
        <w:jc w:val="center"/>
        <w:rPr>
          <w:color w:val="000000"/>
        </w:rPr>
      </w:pPr>
      <w:bookmarkStart w:id="2" w:name="t34"/>
      <w:bookmarkEnd w:id="2"/>
      <w:r>
        <w:rPr>
          <w:color w:val="000000"/>
        </w:rPr>
        <w:t>Вариант 2</w:t>
      </w:r>
    </w:p>
    <w:p w:rsidR="00DE6975" w:rsidRPr="00FA0699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FA0699">
        <w:rPr>
          <w:b/>
          <w:bCs/>
          <w:color w:val="000000"/>
          <w:sz w:val="22"/>
          <w:szCs w:val="22"/>
        </w:rPr>
        <w:t>А1.</w:t>
      </w:r>
      <w:r w:rsidRPr="00FA0699">
        <w:rPr>
          <w:color w:val="000000"/>
          <w:sz w:val="22"/>
          <w:szCs w:val="22"/>
        </w:rPr>
        <w:t> Какое слово является однозначным?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кисть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фауна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игла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трубить</w:t>
            </w:r>
          </w:p>
        </w:tc>
      </w:tr>
    </w:tbl>
    <w:p w:rsidR="00DE6975" w:rsidRPr="00FA0699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FA0699">
        <w:rPr>
          <w:b/>
          <w:bCs/>
          <w:color w:val="000000"/>
          <w:sz w:val="22"/>
          <w:szCs w:val="22"/>
        </w:rPr>
        <w:t>А2.</w:t>
      </w:r>
      <w:r w:rsidRPr="00FA0699">
        <w:rPr>
          <w:color w:val="000000"/>
          <w:sz w:val="22"/>
          <w:szCs w:val="22"/>
        </w:rPr>
        <w:t> Какое словосочетание содержит слово в переносном значении?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534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lastRenderedPageBreak/>
              <w:t>□ 1) золотое кольцо</w:t>
            </w:r>
          </w:p>
        </w:tc>
        <w:tc>
          <w:tcPr>
            <w:tcW w:w="2252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тёмная ночь</w:t>
            </w:r>
          </w:p>
        </w:tc>
        <w:tc>
          <w:tcPr>
            <w:tcW w:w="2534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серебряные волосы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идет по дороге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FA0699">
        <w:rPr>
          <w:b/>
          <w:bCs/>
          <w:color w:val="000000"/>
        </w:rPr>
        <w:t>А3.</w:t>
      </w:r>
      <w:r w:rsidRPr="00FA0699">
        <w:rPr>
          <w:color w:val="000000"/>
        </w:rPr>
        <w:t> В каком предложении есть антонимы?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6975" w:rsidTr="00BE11D4">
        <w:tc>
          <w:tcPr>
            <w:tcW w:w="4077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Рана заживает, а рубец остаётся.</w:t>
            </w:r>
          </w:p>
        </w:tc>
        <w:tc>
          <w:tcPr>
            <w:tcW w:w="5494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Пришлось долго, терпеливо ждать.</w:t>
            </w:r>
          </w:p>
        </w:tc>
      </w:tr>
      <w:tr w:rsidR="00DE6975" w:rsidTr="00BE11D4">
        <w:tc>
          <w:tcPr>
            <w:tcW w:w="4077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Метель метёт, и вьюга плачет.</w:t>
            </w:r>
          </w:p>
        </w:tc>
        <w:tc>
          <w:tcPr>
            <w:tcW w:w="5494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Ученье в счастье украшает, а в несчастье утешает.</w:t>
            </w:r>
          </w:p>
        </w:tc>
      </w:tr>
    </w:tbl>
    <w:p w:rsidR="00DE6975" w:rsidRDefault="00DE6975" w:rsidP="00DE6975">
      <w:pPr>
        <w:rPr>
          <w:color w:val="000000"/>
        </w:rPr>
      </w:pPr>
      <w:r w:rsidRPr="00FA0699">
        <w:rPr>
          <w:b/>
          <w:bCs/>
          <w:color w:val="000000"/>
        </w:rPr>
        <w:t>А4.</w:t>
      </w:r>
      <w:r w:rsidRPr="00FA0699">
        <w:rPr>
          <w:color w:val="000000"/>
        </w:rPr>
        <w:t> В каком предложении есть синонимы?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1) Жара стояла неделю, и зной измучил путников.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2) Дерево ценят по плодам, а человека — по делам.</w:t>
            </w:r>
          </w:p>
        </w:tc>
      </w:tr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3) В каждой бочке мёда есть ложка дёгтя.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rPr>
                <w:color w:val="000000"/>
              </w:rPr>
            </w:pPr>
            <w:r w:rsidRPr="00E64270">
              <w:rPr>
                <w:color w:val="000000"/>
              </w:rPr>
              <w:t>□ 4) Яблоки не кислые, а сладкие.</w:t>
            </w:r>
          </w:p>
        </w:tc>
      </w:tr>
    </w:tbl>
    <w:p w:rsidR="00DE6975" w:rsidRPr="00FA0699" w:rsidRDefault="00DE6975" w:rsidP="00DE6975">
      <w:pPr>
        <w:rPr>
          <w:color w:val="000000"/>
        </w:rPr>
      </w:pPr>
      <w:r w:rsidRPr="00FA0699">
        <w:rPr>
          <w:b/>
          <w:bCs/>
          <w:color w:val="000000"/>
        </w:rPr>
        <w:t>В1.</w:t>
      </w:r>
      <w:r w:rsidRPr="00FA0699">
        <w:rPr>
          <w:color w:val="000000"/>
        </w:rPr>
        <w:t> Из данного предложения выпишите слово, которое имеет омонимы.</w:t>
      </w:r>
    </w:p>
    <w:p w:rsidR="00DE6975" w:rsidRPr="00FA0699" w:rsidRDefault="00DE6975" w:rsidP="00DE6975">
      <w:pPr>
        <w:rPr>
          <w:color w:val="000000"/>
        </w:rPr>
      </w:pPr>
      <w:r w:rsidRPr="00FA0699">
        <w:rPr>
          <w:color w:val="000000"/>
        </w:rPr>
        <w:t>Говядину можно тушить с овощами.</w:t>
      </w:r>
    </w:p>
    <w:p w:rsidR="00DE6975" w:rsidRDefault="00DE6975" w:rsidP="00DE6975">
      <w:pPr>
        <w:rPr>
          <w:color w:val="000000"/>
        </w:rPr>
      </w:pPr>
      <w:r w:rsidRPr="00FA0699">
        <w:rPr>
          <w:b/>
          <w:bCs/>
          <w:color w:val="000000"/>
        </w:rPr>
        <w:t>С1.</w:t>
      </w:r>
      <w:r w:rsidRPr="00FA0699">
        <w:rPr>
          <w:color w:val="000000"/>
        </w:rPr>
        <w:t> Опишите вашу любимую игрушку, используя синонимы.</w:t>
      </w:r>
    </w:p>
    <w:p w:rsidR="00DE6975" w:rsidRDefault="00DE6975" w:rsidP="00DE6975">
      <w:pPr>
        <w:rPr>
          <w:color w:val="000000"/>
        </w:rPr>
      </w:pPr>
    </w:p>
    <w:p w:rsidR="00DE6975" w:rsidRDefault="00DE6975" w:rsidP="00DE6975">
      <w:pPr>
        <w:jc w:val="center"/>
        <w:rPr>
          <w:b/>
        </w:rPr>
      </w:pPr>
      <w:r>
        <w:rPr>
          <w:b/>
        </w:rPr>
        <w:t>Модуль «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Орфография. Культура речи»</w:t>
      </w:r>
    </w:p>
    <w:p w:rsidR="00DE6975" w:rsidRPr="00816AFB" w:rsidRDefault="00DE6975" w:rsidP="00DE6975">
      <w:pPr>
        <w:jc w:val="center"/>
        <w:rPr>
          <w:b/>
          <w:color w:val="000000"/>
        </w:rPr>
      </w:pPr>
      <w:r w:rsidRPr="00816AFB">
        <w:rPr>
          <w:b/>
          <w:color w:val="000000"/>
        </w:rPr>
        <w:t xml:space="preserve">Контрольный диктант 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t>Вечерняя заря догорала. Начал расстилаться туман. Я решил вернуться домой. Быстрыми шагами миновал я заросли кустов. У ног моих простиралась равнина, а дальше стеной возвышался мрачный лес. Я осмотрел окрестность и спустился с холма. Высокая трава на дне долины белела ровной скатертью. Куда я зашел? Как найти дорогу?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  <w:r w:rsidRPr="00CD20D9">
        <w:t>Я вышел на опушку и пошел полем. Трудно было пробираться по узкой тропинке. Кругом росла высокая рожь. Ночная птица промчалась и коснулась меня крылом.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CD20D9">
        <w:t>Но вот на вечернем небе стали зажигаться</w:t>
      </w:r>
      <w:r>
        <w:rPr>
          <w:position w:val="8"/>
          <w:vertAlign w:val="superscript"/>
        </w:rPr>
        <w:t>2</w:t>
      </w:r>
      <w:r w:rsidRPr="00CD20D9">
        <w:t xml:space="preserve"> звезды. Заблестел</w:t>
      </w:r>
      <w:r>
        <w:rPr>
          <w:vertAlign w:val="superscript"/>
        </w:rPr>
        <w:t>2</w:t>
      </w:r>
      <w:r>
        <w:t xml:space="preserve"> </w:t>
      </w:r>
      <w:r w:rsidRPr="00CD20D9">
        <w:t xml:space="preserve">серп молодого месяца. Теперь я узнал дорогу и предполагал, что через час буду дома. </w:t>
      </w:r>
      <w:r w:rsidRPr="00CD20D9">
        <w:rPr>
          <w:i/>
          <w:iCs/>
        </w:rPr>
        <w:t>(95 слов.)</w:t>
      </w:r>
    </w:p>
    <w:p w:rsidR="00DE6975" w:rsidRDefault="00DE6975" w:rsidP="00DE6975">
      <w:pPr>
        <w:autoSpaceDE w:val="0"/>
        <w:autoSpaceDN w:val="0"/>
        <w:adjustRightInd w:val="0"/>
        <w:ind w:firstLine="570"/>
        <w:jc w:val="right"/>
        <w:rPr>
          <w:i/>
          <w:iCs/>
        </w:rPr>
      </w:pPr>
      <w:r w:rsidRPr="00CD20D9">
        <w:rPr>
          <w:i/>
          <w:iCs/>
        </w:rPr>
        <w:t>По И. С. Тургеневу.</w:t>
      </w:r>
    </w:p>
    <w:p w:rsidR="00DE6975" w:rsidRDefault="00DE6975" w:rsidP="00DE6975">
      <w:pPr>
        <w:autoSpaceDE w:val="0"/>
        <w:autoSpaceDN w:val="0"/>
        <w:adjustRightInd w:val="0"/>
        <w:ind w:firstLine="570"/>
        <w:jc w:val="center"/>
      </w:pPr>
      <w:r w:rsidRPr="00166D9A">
        <w:rPr>
          <w:bCs/>
        </w:rPr>
        <w:t>Грамматическое задание</w:t>
      </w:r>
      <w:r w:rsidRPr="00166D9A">
        <w:t>.</w:t>
      </w:r>
      <w:r>
        <w:t xml:space="preserve"> </w:t>
      </w:r>
    </w:p>
    <w:p w:rsidR="00DE6975" w:rsidRDefault="00DE6975" w:rsidP="00DE6975">
      <w:pPr>
        <w:autoSpaceDE w:val="0"/>
        <w:autoSpaceDN w:val="0"/>
        <w:adjustRightInd w:val="0"/>
        <w:ind w:firstLine="570"/>
        <w:jc w:val="both"/>
      </w:pPr>
      <w:r>
        <w:t xml:space="preserve">Озаглавить текст. </w:t>
      </w:r>
    </w:p>
    <w:p w:rsidR="00DE6975" w:rsidRPr="00166D9A" w:rsidRDefault="00DE6975" w:rsidP="00DE6975">
      <w:pPr>
        <w:autoSpaceDE w:val="0"/>
        <w:autoSpaceDN w:val="0"/>
        <w:adjustRightInd w:val="0"/>
        <w:ind w:firstLine="570"/>
        <w:jc w:val="both"/>
      </w:pPr>
      <w:r>
        <w:t>Выписать слова с чередующимися гласными в корне, объяснить графически.</w:t>
      </w:r>
    </w:p>
    <w:p w:rsidR="00DE6975" w:rsidRDefault="00DE6975" w:rsidP="00DE6975">
      <w:pPr>
        <w:autoSpaceDE w:val="0"/>
        <w:autoSpaceDN w:val="0"/>
        <w:adjustRightInd w:val="0"/>
        <w:ind w:firstLine="570"/>
        <w:jc w:val="both"/>
      </w:pPr>
    </w:p>
    <w:p w:rsidR="00DE6975" w:rsidRDefault="00DE6975" w:rsidP="00DE6975">
      <w:pPr>
        <w:autoSpaceDE w:val="0"/>
        <w:autoSpaceDN w:val="0"/>
        <w:adjustRightInd w:val="0"/>
        <w:ind w:firstLine="570"/>
        <w:jc w:val="both"/>
      </w:pPr>
    </w:p>
    <w:p w:rsidR="00DE6975" w:rsidRDefault="00DE6975" w:rsidP="00DE6975">
      <w:pPr>
        <w:jc w:val="center"/>
        <w:rPr>
          <w:b/>
        </w:rPr>
      </w:pPr>
      <w:r>
        <w:rPr>
          <w:b/>
        </w:rPr>
        <w:t xml:space="preserve">Модуль «Морфология. Орфография. Культура речи» </w:t>
      </w:r>
    </w:p>
    <w:p w:rsidR="00DE6975" w:rsidRDefault="00DE6975" w:rsidP="00DE6975">
      <w:pPr>
        <w:jc w:val="center"/>
        <w:rPr>
          <w:b/>
        </w:rPr>
      </w:pPr>
    </w:p>
    <w:p w:rsidR="00DE6975" w:rsidRDefault="00DE6975" w:rsidP="00DE6975">
      <w:pPr>
        <w:jc w:val="center"/>
        <w:rPr>
          <w:b/>
        </w:rPr>
      </w:pPr>
      <w:r>
        <w:rPr>
          <w:b/>
        </w:rPr>
        <w:t>Модуль «Имя существительное»</w:t>
      </w:r>
    </w:p>
    <w:p w:rsidR="00DE6975" w:rsidRPr="00816AFB" w:rsidRDefault="00DE6975" w:rsidP="00DE6975">
      <w:pPr>
        <w:jc w:val="center"/>
        <w:rPr>
          <w:b/>
          <w:color w:val="000000"/>
        </w:rPr>
      </w:pPr>
      <w:r w:rsidRPr="00816AFB">
        <w:rPr>
          <w:b/>
          <w:color w:val="000000"/>
        </w:rPr>
        <w:t xml:space="preserve">Контрольный диктант </w:t>
      </w:r>
    </w:p>
    <w:p w:rsidR="00DE6975" w:rsidRPr="00256CAB" w:rsidRDefault="00DE6975" w:rsidP="00DE6975">
      <w:pPr>
        <w:pStyle w:val="c5c8"/>
        <w:spacing w:before="0" w:beforeAutospacing="0" w:after="0" w:afterAutospacing="0"/>
        <w:ind w:firstLine="284"/>
        <w:jc w:val="center"/>
        <w:rPr>
          <w:color w:val="000000"/>
          <w:sz w:val="22"/>
          <w:szCs w:val="22"/>
        </w:rPr>
      </w:pPr>
      <w:r w:rsidRPr="00256CAB">
        <w:rPr>
          <w:rStyle w:val="c3"/>
          <w:color w:val="000000"/>
          <w:sz w:val="22"/>
          <w:szCs w:val="22"/>
        </w:rPr>
        <w:t>Переполох в лесу</w:t>
      </w:r>
    </w:p>
    <w:p w:rsidR="00DE6975" w:rsidRPr="00256CAB" w:rsidRDefault="00DE6975" w:rsidP="00DE6975">
      <w:pPr>
        <w:pStyle w:val="c5c8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56CAB">
        <w:rPr>
          <w:rStyle w:val="c3"/>
          <w:color w:val="000000"/>
          <w:sz w:val="22"/>
          <w:szCs w:val="22"/>
        </w:rPr>
        <w:t>На большой лесной полянке</w:t>
      </w:r>
      <w:proofErr w:type="gramStart"/>
      <w:r>
        <w:rPr>
          <w:rStyle w:val="c3"/>
          <w:color w:val="000000"/>
          <w:sz w:val="22"/>
          <w:szCs w:val="22"/>
          <w:vertAlign w:val="superscript"/>
        </w:rPr>
        <w:t>2</w:t>
      </w:r>
      <w:proofErr w:type="gramEnd"/>
      <w:r w:rsidRPr="00256CAB">
        <w:rPr>
          <w:rStyle w:val="c3"/>
          <w:color w:val="000000"/>
          <w:sz w:val="22"/>
          <w:szCs w:val="22"/>
        </w:rPr>
        <w:t xml:space="preserve"> играют лисята,  радостно кувыркаются в траве</w:t>
      </w:r>
      <w:r>
        <w:rPr>
          <w:rStyle w:val="c3"/>
          <w:color w:val="000000"/>
          <w:sz w:val="22"/>
          <w:szCs w:val="22"/>
          <w:vertAlign w:val="superscript"/>
        </w:rPr>
        <w:t>4</w:t>
      </w:r>
      <w:r w:rsidRPr="00256CAB">
        <w:rPr>
          <w:rStyle w:val="c3"/>
          <w:color w:val="000000"/>
          <w:sz w:val="22"/>
          <w:szCs w:val="22"/>
        </w:rPr>
        <w:t>. Вдруг с молоденькой</w:t>
      </w:r>
      <w:r>
        <w:rPr>
          <w:rStyle w:val="c3"/>
          <w:color w:val="000000"/>
          <w:sz w:val="22"/>
          <w:szCs w:val="22"/>
          <w:vertAlign w:val="superscript"/>
        </w:rPr>
        <w:t>2</w:t>
      </w:r>
      <w:r w:rsidRPr="00256CAB">
        <w:rPr>
          <w:rStyle w:val="c3"/>
          <w:color w:val="000000"/>
          <w:sz w:val="22"/>
          <w:szCs w:val="22"/>
        </w:rPr>
        <w:t xml:space="preserve"> сосны прямо на лисёнка упала шишка.</w:t>
      </w:r>
    </w:p>
    <w:p w:rsidR="00DE6975" w:rsidRPr="00256CAB" w:rsidRDefault="00DE6975" w:rsidP="00DE6975">
      <w:pPr>
        <w:pStyle w:val="c5c8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56CAB">
        <w:rPr>
          <w:rStyle w:val="c3"/>
          <w:color w:val="000000"/>
          <w:sz w:val="22"/>
          <w:szCs w:val="22"/>
        </w:rPr>
        <w:lastRenderedPageBreak/>
        <w:t>Малыш испугался и кинулся с поляны. От страха он не заметил откоса и кубарем покатился к реке</w:t>
      </w:r>
      <w:r>
        <w:rPr>
          <w:rStyle w:val="c3"/>
          <w:color w:val="000000"/>
          <w:sz w:val="22"/>
          <w:szCs w:val="22"/>
          <w:vertAlign w:val="superscript"/>
        </w:rPr>
        <w:t>3</w:t>
      </w:r>
    </w:p>
    <w:p w:rsidR="00DE6975" w:rsidRPr="00256CAB" w:rsidRDefault="00DE6975" w:rsidP="00DE6975">
      <w:pPr>
        <w:pStyle w:val="c5c8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56CAB">
        <w:rPr>
          <w:rStyle w:val="c3"/>
          <w:color w:val="000000"/>
          <w:sz w:val="22"/>
          <w:szCs w:val="22"/>
        </w:rPr>
        <w:t>По берегу шла дикая свинья с поросятами, и лисёнок</w:t>
      </w:r>
      <w:r>
        <w:rPr>
          <w:rStyle w:val="c3"/>
          <w:color w:val="000000"/>
          <w:sz w:val="22"/>
          <w:szCs w:val="22"/>
          <w:vertAlign w:val="superscript"/>
        </w:rPr>
        <w:t>2</w:t>
      </w:r>
      <w:r w:rsidRPr="00256CAB">
        <w:rPr>
          <w:rStyle w:val="c3"/>
          <w:color w:val="000000"/>
          <w:sz w:val="22"/>
          <w:szCs w:val="22"/>
        </w:rPr>
        <w:t xml:space="preserve"> свалился прямо на поросят. Завизжали, захрюкали поросята и разбежались. Один бросился</w:t>
      </w:r>
      <w:r>
        <w:rPr>
          <w:rStyle w:val="c3"/>
          <w:color w:val="000000"/>
          <w:sz w:val="22"/>
          <w:szCs w:val="22"/>
          <w:vertAlign w:val="superscript"/>
        </w:rPr>
        <w:t>2</w:t>
      </w:r>
      <w:r w:rsidRPr="00256CAB">
        <w:rPr>
          <w:rStyle w:val="c3"/>
          <w:color w:val="000000"/>
          <w:sz w:val="22"/>
          <w:szCs w:val="22"/>
        </w:rPr>
        <w:t xml:space="preserve"> в кусты малины, а там медведь лакомится ягодами.</w:t>
      </w:r>
    </w:p>
    <w:p w:rsidR="00DE6975" w:rsidRPr="00256CAB" w:rsidRDefault="00DE6975" w:rsidP="00DE6975">
      <w:pPr>
        <w:pStyle w:val="c5c8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56CAB">
        <w:rPr>
          <w:rStyle w:val="c3"/>
          <w:color w:val="000000"/>
          <w:sz w:val="22"/>
          <w:szCs w:val="22"/>
        </w:rPr>
        <w:t>Он заревел и ринулся через лес к реке. Мчится медведь, только подошвы сверкают. Остановился на поляне</w:t>
      </w:r>
      <w:r>
        <w:rPr>
          <w:rStyle w:val="c3"/>
          <w:color w:val="000000"/>
          <w:sz w:val="22"/>
          <w:szCs w:val="22"/>
          <w:vertAlign w:val="superscript"/>
        </w:rPr>
        <w:t>3</w:t>
      </w:r>
      <w:r w:rsidRPr="00256CAB">
        <w:rPr>
          <w:rStyle w:val="c3"/>
          <w:color w:val="000000"/>
          <w:sz w:val="22"/>
          <w:szCs w:val="22"/>
        </w:rPr>
        <w:t>, где раньше лисята играли. Поднял</w:t>
      </w:r>
      <w:r>
        <w:rPr>
          <w:rStyle w:val="c3"/>
          <w:color w:val="000000"/>
          <w:sz w:val="22"/>
          <w:szCs w:val="22"/>
          <w:vertAlign w:val="superscript"/>
        </w:rPr>
        <w:t>2</w:t>
      </w:r>
      <w:r w:rsidRPr="00256CAB">
        <w:rPr>
          <w:rStyle w:val="c3"/>
          <w:color w:val="000000"/>
          <w:sz w:val="22"/>
          <w:szCs w:val="22"/>
        </w:rPr>
        <w:t xml:space="preserve"> голову, замер.</w:t>
      </w:r>
    </w:p>
    <w:p w:rsidR="00DE6975" w:rsidRPr="00256CAB" w:rsidRDefault="00DE6975" w:rsidP="00DE6975">
      <w:pPr>
        <w:pStyle w:val="c5c8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56CAB">
        <w:rPr>
          <w:rStyle w:val="c3"/>
          <w:color w:val="000000"/>
          <w:sz w:val="22"/>
          <w:szCs w:val="22"/>
        </w:rPr>
        <w:t>На сосновой</w:t>
      </w:r>
      <w:r>
        <w:rPr>
          <w:rStyle w:val="c3"/>
          <w:color w:val="000000"/>
          <w:sz w:val="22"/>
          <w:szCs w:val="22"/>
          <w:vertAlign w:val="superscript"/>
        </w:rPr>
        <w:t>2</w:t>
      </w:r>
      <w:r w:rsidRPr="00256CAB">
        <w:rPr>
          <w:rStyle w:val="c3"/>
          <w:color w:val="000000"/>
          <w:sz w:val="22"/>
          <w:szCs w:val="22"/>
        </w:rPr>
        <w:t xml:space="preserve"> ветке белочка сидит, шишки срывает</w:t>
      </w:r>
      <w:r>
        <w:rPr>
          <w:rStyle w:val="c3"/>
          <w:color w:val="000000"/>
          <w:sz w:val="22"/>
          <w:szCs w:val="22"/>
          <w:vertAlign w:val="superscript"/>
        </w:rPr>
        <w:t>4</w:t>
      </w:r>
    </w:p>
    <w:p w:rsidR="00DE6975" w:rsidRPr="00256CAB" w:rsidRDefault="00DE6975" w:rsidP="00DE6975">
      <w:pPr>
        <w:pStyle w:val="c5c8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56CAB">
        <w:rPr>
          <w:rStyle w:val="c3"/>
          <w:color w:val="000000"/>
          <w:sz w:val="22"/>
          <w:szCs w:val="22"/>
        </w:rPr>
        <w:t>Не знал медведь, что эта белочка шишку уронила и переполох в лесу устроила.</w:t>
      </w:r>
      <w:r w:rsidRPr="00256CAB">
        <w:rPr>
          <w:rStyle w:val="c0"/>
          <w:color w:val="000000"/>
          <w:sz w:val="22"/>
          <w:szCs w:val="22"/>
        </w:rPr>
        <w:t> </w:t>
      </w:r>
    </w:p>
    <w:p w:rsidR="00DE6975" w:rsidRPr="00801CEF" w:rsidRDefault="00DE6975" w:rsidP="00DE6975">
      <w:pPr>
        <w:pStyle w:val="c19c5"/>
        <w:spacing w:before="0" w:beforeAutospacing="0" w:after="0" w:afterAutospacing="0"/>
        <w:ind w:firstLine="284"/>
        <w:jc w:val="center"/>
        <w:rPr>
          <w:color w:val="000000"/>
          <w:sz w:val="22"/>
          <w:szCs w:val="22"/>
        </w:rPr>
      </w:pPr>
      <w:r w:rsidRPr="00801CEF">
        <w:rPr>
          <w:rStyle w:val="c3c16"/>
          <w:bCs/>
          <w:color w:val="000000"/>
          <w:sz w:val="22"/>
          <w:szCs w:val="22"/>
        </w:rPr>
        <w:t>Грамматическое задание</w:t>
      </w:r>
    </w:p>
    <w:p w:rsidR="00DE6975" w:rsidRPr="00256CAB" w:rsidRDefault="00DE6975" w:rsidP="00DE6975">
      <w:pPr>
        <w:numPr>
          <w:ilvl w:val="0"/>
          <w:numId w:val="1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color w:val="000000"/>
        </w:rPr>
      </w:pPr>
      <w:r w:rsidRPr="00256CAB">
        <w:rPr>
          <w:rStyle w:val="c3"/>
          <w:color w:val="000000"/>
        </w:rPr>
        <w:t>Выпишите</w:t>
      </w:r>
      <w:r w:rsidRPr="00256CAB">
        <w:rPr>
          <w:rStyle w:val="apple-converted-space"/>
          <w:color w:val="000000"/>
        </w:rPr>
        <w:t> </w:t>
      </w:r>
      <w:r w:rsidRPr="00801CEF">
        <w:rPr>
          <w:rStyle w:val="c3c16"/>
          <w:bCs/>
          <w:color w:val="000000"/>
        </w:rPr>
        <w:t>5</w:t>
      </w:r>
      <w:r w:rsidRPr="00256CAB">
        <w:rPr>
          <w:rStyle w:val="c3"/>
          <w:color w:val="000000"/>
        </w:rPr>
        <w:t> слов, в которых количество звуков и букв не совпадает.</w:t>
      </w:r>
    </w:p>
    <w:p w:rsidR="00DE6975" w:rsidRPr="00CD20D9" w:rsidRDefault="00DE6975" w:rsidP="00DE6975">
      <w:pPr>
        <w:autoSpaceDE w:val="0"/>
        <w:autoSpaceDN w:val="0"/>
        <w:adjustRightInd w:val="0"/>
        <w:ind w:firstLine="570"/>
        <w:jc w:val="both"/>
      </w:pPr>
    </w:p>
    <w:p w:rsidR="00DE6975" w:rsidRDefault="00DE6975" w:rsidP="00DE6975">
      <w:pPr>
        <w:jc w:val="center"/>
        <w:rPr>
          <w:b/>
        </w:rPr>
      </w:pPr>
    </w:p>
    <w:p w:rsidR="00DE6975" w:rsidRDefault="00DE6975" w:rsidP="00DE6975">
      <w:pPr>
        <w:jc w:val="center"/>
        <w:rPr>
          <w:b/>
        </w:rPr>
      </w:pPr>
    </w:p>
    <w:p w:rsidR="00DE6975" w:rsidRDefault="00DE6975" w:rsidP="00DE6975">
      <w:pPr>
        <w:jc w:val="center"/>
        <w:rPr>
          <w:b/>
        </w:rPr>
      </w:pPr>
    </w:p>
    <w:p w:rsidR="00DE6975" w:rsidRDefault="00DE6975" w:rsidP="00DE6975">
      <w:pPr>
        <w:jc w:val="center"/>
        <w:rPr>
          <w:b/>
        </w:rPr>
      </w:pPr>
      <w:r>
        <w:rPr>
          <w:b/>
        </w:rPr>
        <w:t>Модуль «Имя прилагательное»</w:t>
      </w:r>
    </w:p>
    <w:p w:rsidR="00DE6975" w:rsidRPr="00B47635" w:rsidRDefault="00DE6975" w:rsidP="00DE6975">
      <w:pPr>
        <w:autoSpaceDE w:val="0"/>
        <w:autoSpaceDN w:val="0"/>
        <w:adjustRightInd w:val="0"/>
        <w:jc w:val="center"/>
        <w:rPr>
          <w:b/>
        </w:rPr>
      </w:pPr>
      <w:r w:rsidRPr="00B47635">
        <w:rPr>
          <w:b/>
        </w:rPr>
        <w:t xml:space="preserve">Контрольный тест </w:t>
      </w:r>
    </w:p>
    <w:p w:rsidR="00DE6975" w:rsidRPr="000B5E33" w:rsidRDefault="00DE6975" w:rsidP="00DE6975">
      <w:pPr>
        <w:jc w:val="center"/>
        <w:outlineLvl w:val="2"/>
        <w:rPr>
          <w:bCs/>
          <w:color w:val="000000"/>
        </w:rPr>
      </w:pPr>
      <w:r w:rsidRPr="000B5E33">
        <w:rPr>
          <w:bCs/>
          <w:color w:val="000000"/>
        </w:rPr>
        <w:t>Вариант 1</w:t>
      </w:r>
    </w:p>
    <w:p w:rsidR="00DE6975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b/>
          <w:bCs/>
          <w:color w:val="000000"/>
          <w:sz w:val="22"/>
          <w:szCs w:val="22"/>
        </w:rPr>
        <w:t>А1.</w:t>
      </w:r>
      <w:r w:rsidRPr="00C24C94">
        <w:rPr>
          <w:color w:val="000000"/>
          <w:sz w:val="22"/>
          <w:szCs w:val="22"/>
        </w:rPr>
        <w:t> В каком словосочетании прилагательное употреблено в переносном значении?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534"/>
        <w:gridCol w:w="2393"/>
      </w:tblGrid>
      <w:tr w:rsidR="00DE6975" w:rsidTr="00BE11D4">
        <w:tc>
          <w:tcPr>
            <w:tcW w:w="2235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1) кожаная обувь</w:t>
            </w:r>
          </w:p>
        </w:tc>
        <w:tc>
          <w:tcPr>
            <w:tcW w:w="2409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2) льняное полотно</w:t>
            </w:r>
          </w:p>
        </w:tc>
        <w:tc>
          <w:tcPr>
            <w:tcW w:w="2534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3) шерстяной костюм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4) шёлковая травка</w:t>
            </w:r>
          </w:p>
        </w:tc>
      </w:tr>
    </w:tbl>
    <w:p w:rsidR="00DE6975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b/>
          <w:bCs/>
          <w:color w:val="000000"/>
          <w:sz w:val="22"/>
          <w:szCs w:val="22"/>
        </w:rPr>
        <w:t>А2.</w:t>
      </w:r>
      <w:r w:rsidRPr="00C24C94">
        <w:rPr>
          <w:color w:val="000000"/>
          <w:sz w:val="22"/>
          <w:szCs w:val="22"/>
        </w:rPr>
        <w:t> В каком словосочетании главным словом является прилагательное?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2659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1) очень добрый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2) хорошая весть</w:t>
            </w:r>
          </w:p>
        </w:tc>
        <w:tc>
          <w:tcPr>
            <w:tcW w:w="2127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3) высокие сосны</w:t>
            </w:r>
          </w:p>
        </w:tc>
        <w:tc>
          <w:tcPr>
            <w:tcW w:w="2659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4) отзывчивый человек</w:t>
            </w:r>
          </w:p>
        </w:tc>
      </w:tr>
    </w:tbl>
    <w:p w:rsidR="00DE6975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b/>
          <w:bCs/>
          <w:color w:val="000000"/>
          <w:sz w:val="22"/>
          <w:szCs w:val="22"/>
        </w:rPr>
        <w:t>А3.</w:t>
      </w:r>
      <w:r w:rsidRPr="00C24C94">
        <w:rPr>
          <w:color w:val="000000"/>
          <w:sz w:val="22"/>
          <w:szCs w:val="22"/>
        </w:rPr>
        <w:t> В каком словосочетании имя прилагательное излишне?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269"/>
        <w:gridCol w:w="2517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1) дорогой подарок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2) памятный сувенир</w:t>
            </w:r>
          </w:p>
        </w:tc>
        <w:tc>
          <w:tcPr>
            <w:tcW w:w="2269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3) скучный фильм</w:t>
            </w:r>
          </w:p>
        </w:tc>
        <w:tc>
          <w:tcPr>
            <w:tcW w:w="2517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4) клетчатая скатерть</w:t>
            </w:r>
          </w:p>
        </w:tc>
      </w:tr>
    </w:tbl>
    <w:p w:rsidR="00DE6975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b/>
          <w:bCs/>
          <w:color w:val="000000"/>
          <w:sz w:val="22"/>
          <w:szCs w:val="22"/>
        </w:rPr>
        <w:t>А4.</w:t>
      </w:r>
      <w:r w:rsidRPr="00C24C94">
        <w:rPr>
          <w:color w:val="000000"/>
          <w:sz w:val="22"/>
          <w:szCs w:val="22"/>
        </w:rPr>
        <w:t> В каком ряду в обоих словах пропущена одна и та же буква?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 xml:space="preserve">□ 1) о 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широк..й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 xml:space="preserve"> душе, о 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лучш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>..й доле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 xml:space="preserve">□ 2) по 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весенн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>..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 xml:space="preserve"> небу, на 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передн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>..м сиденье</w:t>
            </w:r>
          </w:p>
        </w:tc>
      </w:tr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 xml:space="preserve">□ 3) к 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чуж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>..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 xml:space="preserve"> берегу, у похож..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 xml:space="preserve"> дома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 xml:space="preserve">□ 4) в 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син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 xml:space="preserve">..м море, 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осенн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>..м пейзажем</w:t>
            </w:r>
          </w:p>
        </w:tc>
      </w:tr>
    </w:tbl>
    <w:p w:rsidR="00DE6975" w:rsidRPr="00C24C94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b/>
          <w:bCs/>
          <w:color w:val="000000"/>
          <w:sz w:val="22"/>
          <w:szCs w:val="22"/>
        </w:rPr>
        <w:t>В1.</w:t>
      </w:r>
      <w:r w:rsidRPr="00C24C94">
        <w:rPr>
          <w:color w:val="000000"/>
          <w:sz w:val="22"/>
          <w:szCs w:val="22"/>
        </w:rPr>
        <w:t> Из данного предложения выпишите прилагательное (прилагательные), выполняющие роль эпитета (эпитетов).</w:t>
      </w:r>
      <w:r>
        <w:rPr>
          <w:color w:val="000000"/>
          <w:sz w:val="22"/>
          <w:szCs w:val="22"/>
        </w:rPr>
        <w:t xml:space="preserve"> Произведите его (одного любого) морфологический разбор.</w:t>
      </w:r>
    </w:p>
    <w:p w:rsidR="00DE6975" w:rsidRPr="00C24C94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color w:val="000000"/>
          <w:sz w:val="22"/>
          <w:szCs w:val="22"/>
        </w:rPr>
        <w:t>К ночи небо зазеленело как лед, звёзды примерзли к небесному своду и колючий мороз прошел по деревне.</w:t>
      </w:r>
    </w:p>
    <w:p w:rsidR="00DE6975" w:rsidRPr="00C24C94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b/>
          <w:bCs/>
          <w:color w:val="000000"/>
          <w:sz w:val="22"/>
          <w:szCs w:val="22"/>
        </w:rPr>
        <w:t>С1.</w:t>
      </w:r>
      <w:r w:rsidRPr="00C24C94">
        <w:rPr>
          <w:color w:val="000000"/>
          <w:sz w:val="22"/>
          <w:szCs w:val="22"/>
        </w:rPr>
        <w:t> Опишите своего друга, используя прилагательные.</w:t>
      </w:r>
    </w:p>
    <w:p w:rsidR="00DE6975" w:rsidRPr="000B5E33" w:rsidRDefault="00DE6975" w:rsidP="00DE6975">
      <w:pPr>
        <w:jc w:val="center"/>
        <w:outlineLvl w:val="2"/>
        <w:rPr>
          <w:bCs/>
          <w:color w:val="000000"/>
        </w:rPr>
      </w:pPr>
      <w:bookmarkStart w:id="3" w:name="t49"/>
      <w:bookmarkEnd w:id="3"/>
      <w:r w:rsidRPr="000B5E33">
        <w:rPr>
          <w:bCs/>
          <w:color w:val="000000"/>
        </w:rPr>
        <w:t xml:space="preserve">Вариант </w:t>
      </w:r>
      <w:r>
        <w:rPr>
          <w:bCs/>
          <w:color w:val="000000"/>
        </w:rPr>
        <w:t>2</w:t>
      </w:r>
    </w:p>
    <w:p w:rsidR="00DE6975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b/>
          <w:bCs/>
          <w:color w:val="000000"/>
          <w:sz w:val="22"/>
          <w:szCs w:val="22"/>
        </w:rPr>
        <w:t>А1.</w:t>
      </w:r>
      <w:r w:rsidRPr="00C24C94">
        <w:rPr>
          <w:color w:val="000000"/>
          <w:sz w:val="22"/>
          <w:szCs w:val="22"/>
        </w:rPr>
        <w:t> В каком словосочетании прилагательное употреблено в переносном значении?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950"/>
      </w:tblGrid>
      <w:tr w:rsidR="00DE6975" w:rsidTr="00BE11D4">
        <w:tc>
          <w:tcPr>
            <w:tcW w:w="2660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1) оловянный солдатик</w:t>
            </w:r>
          </w:p>
        </w:tc>
        <w:tc>
          <w:tcPr>
            <w:tcW w:w="2410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2) медная проволока</w:t>
            </w:r>
          </w:p>
        </w:tc>
        <w:tc>
          <w:tcPr>
            <w:tcW w:w="2551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3) железный характер</w:t>
            </w:r>
          </w:p>
        </w:tc>
        <w:tc>
          <w:tcPr>
            <w:tcW w:w="1950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4) стальной нож</w:t>
            </w:r>
          </w:p>
        </w:tc>
      </w:tr>
    </w:tbl>
    <w:p w:rsidR="00DE6975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b/>
          <w:bCs/>
          <w:color w:val="000000"/>
          <w:sz w:val="22"/>
          <w:szCs w:val="22"/>
        </w:rPr>
        <w:t>А2.</w:t>
      </w:r>
      <w:r w:rsidRPr="00C24C94">
        <w:rPr>
          <w:color w:val="000000"/>
          <w:sz w:val="22"/>
          <w:szCs w:val="22"/>
        </w:rPr>
        <w:t> В каком словосочетании главным словом является прилагательное?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269"/>
        <w:gridCol w:w="2517"/>
      </w:tblGrid>
      <w:tr w:rsidR="00DE6975" w:rsidTr="00BE11D4">
        <w:tc>
          <w:tcPr>
            <w:tcW w:w="2093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1) туманное утро</w:t>
            </w:r>
          </w:p>
        </w:tc>
        <w:tc>
          <w:tcPr>
            <w:tcW w:w="2692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2) довольно невзрачный</w:t>
            </w:r>
          </w:p>
        </w:tc>
        <w:tc>
          <w:tcPr>
            <w:tcW w:w="2269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3) шариковая ручка</w:t>
            </w:r>
          </w:p>
        </w:tc>
        <w:tc>
          <w:tcPr>
            <w:tcW w:w="2517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4) мобильный телефон</w:t>
            </w:r>
          </w:p>
        </w:tc>
      </w:tr>
    </w:tbl>
    <w:p w:rsidR="00DE6975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b/>
          <w:bCs/>
          <w:color w:val="000000"/>
          <w:sz w:val="22"/>
          <w:szCs w:val="22"/>
        </w:rPr>
        <w:t>А3.</w:t>
      </w:r>
      <w:r w:rsidRPr="00C24C94">
        <w:rPr>
          <w:color w:val="000000"/>
          <w:sz w:val="22"/>
          <w:szCs w:val="22"/>
        </w:rPr>
        <w:t> В каком словосочетании имя прилагательное излишне?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1) душистый аромат</w:t>
            </w:r>
          </w:p>
        </w:tc>
        <w:tc>
          <w:tcPr>
            <w:tcW w:w="1969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2) летний вечер</w:t>
            </w:r>
          </w:p>
        </w:tc>
        <w:tc>
          <w:tcPr>
            <w:tcW w:w="2817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3) берестяная шкатулка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4) лебединая шея</w:t>
            </w:r>
          </w:p>
        </w:tc>
      </w:tr>
    </w:tbl>
    <w:p w:rsidR="00DE6975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b/>
          <w:bCs/>
          <w:color w:val="000000"/>
          <w:sz w:val="22"/>
          <w:szCs w:val="22"/>
        </w:rPr>
        <w:t>А4.</w:t>
      </w:r>
      <w:r w:rsidRPr="00C24C94">
        <w:rPr>
          <w:color w:val="000000"/>
          <w:sz w:val="22"/>
          <w:szCs w:val="22"/>
        </w:rPr>
        <w:t> В каком ряду в обоих словах пропущена одна и та же буква?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1) 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глубок..м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 xml:space="preserve"> омутом, с 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горяч..й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 xml:space="preserve"> водой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2) свеж..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 xml:space="preserve"> ветра, 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клейк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>..ми листочками</w:t>
            </w:r>
          </w:p>
        </w:tc>
      </w:tr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>□ 3) 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пригож..м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 xml:space="preserve"> молодцем, 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зимн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>..ми месяцами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pStyle w:val="book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4270">
              <w:rPr>
                <w:color w:val="000000"/>
                <w:sz w:val="22"/>
                <w:szCs w:val="22"/>
              </w:rPr>
              <w:t xml:space="preserve">□ 4) о 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настоящ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 xml:space="preserve">..м товарище, </w:t>
            </w:r>
            <w:proofErr w:type="spellStart"/>
            <w:r w:rsidRPr="00E64270">
              <w:rPr>
                <w:color w:val="000000"/>
                <w:sz w:val="22"/>
                <w:szCs w:val="22"/>
              </w:rPr>
              <w:t>трескуч..м</w:t>
            </w:r>
            <w:proofErr w:type="spellEnd"/>
            <w:r w:rsidRPr="00E64270">
              <w:rPr>
                <w:color w:val="000000"/>
                <w:sz w:val="22"/>
                <w:szCs w:val="22"/>
              </w:rPr>
              <w:t xml:space="preserve"> морозом</w:t>
            </w:r>
          </w:p>
        </w:tc>
      </w:tr>
    </w:tbl>
    <w:p w:rsidR="00DE6975" w:rsidRPr="00C24C94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b/>
          <w:bCs/>
          <w:color w:val="000000"/>
          <w:sz w:val="22"/>
          <w:szCs w:val="22"/>
        </w:rPr>
        <w:t>В1.</w:t>
      </w:r>
      <w:r w:rsidRPr="00C24C94">
        <w:rPr>
          <w:color w:val="000000"/>
          <w:sz w:val="22"/>
          <w:szCs w:val="22"/>
        </w:rPr>
        <w:t> Из данного предложения выпишите прилагательное (прилагательные), выполняющие роль эпитета (эпитетов).</w:t>
      </w:r>
      <w:r>
        <w:rPr>
          <w:color w:val="000000"/>
          <w:sz w:val="22"/>
          <w:szCs w:val="22"/>
        </w:rPr>
        <w:t xml:space="preserve"> Произведите его (одного любого) морфологический разбор.</w:t>
      </w:r>
    </w:p>
    <w:p w:rsidR="00DE6975" w:rsidRPr="00C24C94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color w:val="000000"/>
          <w:sz w:val="22"/>
          <w:szCs w:val="22"/>
        </w:rPr>
        <w:t>Профессор был одет в чёрную мантию и в докторский причудливый колпак с кистью.</w:t>
      </w:r>
    </w:p>
    <w:p w:rsidR="00DE6975" w:rsidRPr="00C24C94" w:rsidRDefault="00DE6975" w:rsidP="00DE6975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C24C94">
        <w:rPr>
          <w:b/>
          <w:bCs/>
          <w:color w:val="000000"/>
          <w:sz w:val="22"/>
          <w:szCs w:val="22"/>
        </w:rPr>
        <w:t>С1.</w:t>
      </w:r>
      <w:r w:rsidRPr="00C24C94">
        <w:rPr>
          <w:color w:val="000000"/>
          <w:sz w:val="22"/>
          <w:szCs w:val="22"/>
        </w:rPr>
        <w:t> Опишите кого-нибудь из своих родных, используя прилагательные.</w:t>
      </w:r>
    </w:p>
    <w:p w:rsidR="00DE6975" w:rsidRDefault="00DE6975" w:rsidP="00DE6975">
      <w:pPr>
        <w:autoSpaceDE w:val="0"/>
        <w:autoSpaceDN w:val="0"/>
        <w:adjustRightInd w:val="0"/>
        <w:jc w:val="both"/>
        <w:rPr>
          <w:iCs/>
        </w:rPr>
      </w:pPr>
    </w:p>
    <w:p w:rsidR="00DE6975" w:rsidRDefault="00DE6975" w:rsidP="00DE6975">
      <w:pPr>
        <w:jc w:val="center"/>
        <w:rPr>
          <w:b/>
        </w:rPr>
      </w:pPr>
      <w:r>
        <w:rPr>
          <w:b/>
        </w:rPr>
        <w:t>Модуль «Глагол»</w:t>
      </w:r>
    </w:p>
    <w:p w:rsidR="00DE6975" w:rsidRPr="00C24C94" w:rsidRDefault="00DE6975" w:rsidP="00DE6975">
      <w:pPr>
        <w:autoSpaceDE w:val="0"/>
        <w:autoSpaceDN w:val="0"/>
        <w:adjustRightInd w:val="0"/>
        <w:jc w:val="center"/>
        <w:rPr>
          <w:iCs/>
        </w:rPr>
      </w:pPr>
      <w:r w:rsidRPr="00816AFB">
        <w:rPr>
          <w:b/>
          <w:color w:val="000000"/>
        </w:rPr>
        <w:lastRenderedPageBreak/>
        <w:t>Контрольный диктант</w:t>
      </w:r>
    </w:p>
    <w:p w:rsidR="00DE6975" w:rsidRPr="00D80B0A" w:rsidRDefault="00DE6975" w:rsidP="00DE6975">
      <w:pPr>
        <w:jc w:val="center"/>
      </w:pPr>
      <w:r w:rsidRPr="00D80B0A">
        <w:t>Дуб</w:t>
      </w:r>
    </w:p>
    <w:p w:rsidR="00DE6975" w:rsidRPr="00D80B0A" w:rsidRDefault="00DE6975" w:rsidP="00DE6975">
      <w:pPr>
        <w:tabs>
          <w:tab w:val="left" w:pos="426"/>
        </w:tabs>
        <w:jc w:val="both"/>
      </w:pPr>
      <w:r>
        <w:rPr>
          <w:sz w:val="28"/>
          <w:szCs w:val="28"/>
        </w:rPr>
        <w:tab/>
      </w:r>
      <w:r w:rsidRPr="00D80B0A">
        <w:t>Дуб – удивительное растение. Он растет сотни лет. Молния опалит его огнем, но весной распустятся на черных ветках зеленые листочки.</w:t>
      </w:r>
    </w:p>
    <w:p w:rsidR="00DE6975" w:rsidRPr="00D80B0A" w:rsidRDefault="00DE6975" w:rsidP="00DE6975">
      <w:pPr>
        <w:tabs>
          <w:tab w:val="left" w:pos="426"/>
        </w:tabs>
        <w:jc w:val="both"/>
      </w:pPr>
      <w:r w:rsidRPr="00D80B0A">
        <w:tab/>
        <w:t>Дуб начинает распускаться позже всех деревьев. лес уже зеленый, а дуб чернеет в чистом поле. Зато дуб дольше всех деревьев стоит с листвой осенью. Когда наступит мороз, листья на дубе свернутся в трубочки и не опадают всю зиму.</w:t>
      </w:r>
    </w:p>
    <w:p w:rsidR="00DE6975" w:rsidRPr="00D80B0A" w:rsidRDefault="00DE6975" w:rsidP="00DE6975">
      <w:pPr>
        <w:tabs>
          <w:tab w:val="left" w:pos="426"/>
        </w:tabs>
        <w:jc w:val="both"/>
      </w:pPr>
      <w:r w:rsidRPr="00D80B0A">
        <w:tab/>
        <w:t>В дубовой роще кормятся кабаны желудями, а в дупле живет сыч и зимует летучая мышь.</w:t>
      </w:r>
    </w:p>
    <w:p w:rsidR="00DE6975" w:rsidRPr="00D80B0A" w:rsidRDefault="00DE6975" w:rsidP="00DE6975">
      <w:pPr>
        <w:tabs>
          <w:tab w:val="left" w:pos="426"/>
        </w:tabs>
        <w:jc w:val="both"/>
        <w:rPr>
          <w:i/>
        </w:rPr>
      </w:pPr>
      <w:r w:rsidRPr="00D80B0A">
        <w:tab/>
        <w:t>Иногда смотришь: за рекой далеко от леса растут молодые дубки. Удивляешься! Ветер не мог занести туда тяжелые желуди. Это сойка осенью спрятала желуди и забыла о них, а они проросли.</w:t>
      </w:r>
      <w:r>
        <w:t xml:space="preserve"> (</w:t>
      </w:r>
      <w:r w:rsidRPr="00D80B0A">
        <w:rPr>
          <w:i/>
        </w:rPr>
        <w:t>102 слова</w:t>
      </w:r>
      <w:r>
        <w:rPr>
          <w:i/>
        </w:rPr>
        <w:t xml:space="preserve">)                        </w:t>
      </w:r>
      <w:r w:rsidRPr="00D80B0A">
        <w:tab/>
      </w:r>
      <w:r w:rsidRPr="00D80B0A">
        <w:tab/>
      </w:r>
      <w:r w:rsidRPr="00D80B0A">
        <w:tab/>
      </w:r>
      <w:r w:rsidRPr="00D80B0A">
        <w:tab/>
      </w:r>
      <w:r w:rsidRPr="00D80B0A">
        <w:tab/>
      </w:r>
      <w:r w:rsidRPr="00D80B0A">
        <w:tab/>
      </w:r>
      <w:r w:rsidRPr="00D80B0A">
        <w:tab/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по Г. Снегиреву</w:t>
      </w:r>
      <w:r w:rsidRPr="00D80B0A">
        <w:rPr>
          <w:i/>
        </w:rPr>
        <w:t>)</w:t>
      </w:r>
    </w:p>
    <w:p w:rsidR="00DE6975" w:rsidRPr="00166D9A" w:rsidRDefault="00DE6975" w:rsidP="00DE6975">
      <w:pPr>
        <w:autoSpaceDE w:val="0"/>
        <w:autoSpaceDN w:val="0"/>
        <w:adjustRightInd w:val="0"/>
        <w:ind w:firstLine="570"/>
        <w:jc w:val="center"/>
      </w:pPr>
      <w:r w:rsidRPr="00166D9A">
        <w:rPr>
          <w:bCs/>
        </w:rPr>
        <w:t>Грамматическое задание</w:t>
      </w:r>
    </w:p>
    <w:p w:rsidR="00DE6975" w:rsidRPr="00D80B0A" w:rsidRDefault="00DE6975" w:rsidP="00DE6975">
      <w:pPr>
        <w:tabs>
          <w:tab w:val="left" w:pos="426"/>
        </w:tabs>
        <w:jc w:val="both"/>
      </w:pPr>
      <w:r w:rsidRPr="00D80B0A">
        <w:t>1. Выполните синтаксический разбор предложения:</w:t>
      </w:r>
    </w:p>
    <w:p w:rsidR="00DE6975" w:rsidRPr="00D80B0A" w:rsidRDefault="00DE6975" w:rsidP="00DE6975">
      <w:pPr>
        <w:tabs>
          <w:tab w:val="left" w:pos="426"/>
        </w:tabs>
        <w:jc w:val="both"/>
      </w:pPr>
      <w:r w:rsidRPr="00D80B0A">
        <w:t>1 вариант – Дуб начинает распускаться позже всех деревьев.</w:t>
      </w:r>
    </w:p>
    <w:p w:rsidR="00DE6975" w:rsidRPr="00D80B0A" w:rsidRDefault="00DE6975" w:rsidP="00DE6975">
      <w:pPr>
        <w:tabs>
          <w:tab w:val="left" w:pos="426"/>
        </w:tabs>
        <w:jc w:val="both"/>
      </w:pPr>
      <w:r w:rsidRPr="00D80B0A">
        <w:t>2 вариант – Ветер не мог занести туда тяжелые желуди.</w:t>
      </w:r>
    </w:p>
    <w:p w:rsidR="00DE6975" w:rsidRPr="00D80B0A" w:rsidRDefault="00DE6975" w:rsidP="00DE6975">
      <w:pPr>
        <w:tabs>
          <w:tab w:val="left" w:pos="426"/>
        </w:tabs>
        <w:jc w:val="both"/>
      </w:pPr>
      <w:r w:rsidRPr="00D80B0A">
        <w:t>2. Определите спряжение глаголов:</w:t>
      </w:r>
    </w:p>
    <w:p w:rsidR="00DE6975" w:rsidRPr="00D80B0A" w:rsidRDefault="00DE6975" w:rsidP="00DE6975">
      <w:pPr>
        <w:tabs>
          <w:tab w:val="left" w:pos="426"/>
        </w:tabs>
        <w:jc w:val="both"/>
      </w:pPr>
      <w:r w:rsidRPr="00D80B0A">
        <w:t>1 вариант – распустятся, спрятала, удивляешься.</w:t>
      </w:r>
      <w:r>
        <w:t xml:space="preserve">   </w:t>
      </w:r>
      <w:r w:rsidRPr="00D80B0A">
        <w:t>2 вариант – наступит, забыла, распускаться.</w:t>
      </w:r>
    </w:p>
    <w:p w:rsidR="00DE6975" w:rsidRPr="00D80B0A" w:rsidRDefault="00DE6975" w:rsidP="00DE6975">
      <w:pPr>
        <w:tabs>
          <w:tab w:val="left" w:pos="426"/>
        </w:tabs>
        <w:jc w:val="both"/>
      </w:pPr>
      <w:r w:rsidRPr="00D80B0A">
        <w:t>3. Разберите один глагол морфологически.</w:t>
      </w:r>
    </w:p>
    <w:p w:rsidR="00DE6975" w:rsidRPr="00D80B0A" w:rsidRDefault="00DE6975" w:rsidP="00DE6975">
      <w:pPr>
        <w:tabs>
          <w:tab w:val="left" w:pos="426"/>
        </w:tabs>
        <w:jc w:val="both"/>
      </w:pPr>
      <w:r w:rsidRPr="00D80B0A">
        <w:t>4. Произведите морфемный разбор глаголов:</w:t>
      </w:r>
    </w:p>
    <w:p w:rsidR="00DE6975" w:rsidRPr="00D80B0A" w:rsidRDefault="00DE6975" w:rsidP="00DE6975">
      <w:pPr>
        <w:tabs>
          <w:tab w:val="left" w:pos="426"/>
        </w:tabs>
        <w:jc w:val="both"/>
      </w:pPr>
      <w:r w:rsidRPr="00D80B0A">
        <w:t>1 вариант – опалит, удивляешься.</w:t>
      </w:r>
      <w:r>
        <w:t xml:space="preserve">   </w:t>
      </w:r>
      <w:r w:rsidRPr="00D80B0A">
        <w:t>2 вариант – занести, распустятся.</w:t>
      </w:r>
    </w:p>
    <w:p w:rsidR="00DE6975" w:rsidRPr="00D80B0A" w:rsidRDefault="00DE6975" w:rsidP="00DE6975">
      <w:pPr>
        <w:tabs>
          <w:tab w:val="left" w:pos="426"/>
        </w:tabs>
        <w:jc w:val="both"/>
      </w:pPr>
      <w:r w:rsidRPr="00D80B0A">
        <w:t>5. Определите вид глаголов и образуйте видовые пары:</w:t>
      </w:r>
    </w:p>
    <w:p w:rsidR="00DE6975" w:rsidRPr="00D80B0A" w:rsidRDefault="00DE6975" w:rsidP="00DE6975">
      <w:pPr>
        <w:tabs>
          <w:tab w:val="left" w:pos="426"/>
        </w:tabs>
        <w:jc w:val="both"/>
      </w:pPr>
      <w:r w:rsidRPr="00D80B0A">
        <w:t xml:space="preserve">1 вариант – расти, </w:t>
      </w:r>
      <w:r>
        <w:t xml:space="preserve">удивляться   </w:t>
      </w:r>
      <w:r w:rsidRPr="00D80B0A">
        <w:t>2 вариант – опадать, занести.</w:t>
      </w:r>
    </w:p>
    <w:p w:rsidR="00DE6975" w:rsidRDefault="00DE6975" w:rsidP="00DE6975">
      <w:pPr>
        <w:ind w:firstLine="426"/>
        <w:jc w:val="center"/>
        <w:rPr>
          <w:b/>
        </w:rPr>
      </w:pPr>
    </w:p>
    <w:p w:rsidR="00DE6975" w:rsidRDefault="00DE6975" w:rsidP="00DE6975">
      <w:pPr>
        <w:ind w:firstLine="426"/>
        <w:jc w:val="center"/>
        <w:rPr>
          <w:b/>
        </w:rPr>
      </w:pPr>
      <w:r>
        <w:rPr>
          <w:b/>
        </w:rPr>
        <w:t>Модуль «Повторение и систематизация изученного»</w:t>
      </w:r>
    </w:p>
    <w:p w:rsidR="00DE6975" w:rsidRPr="00816AFB" w:rsidRDefault="00DE6975" w:rsidP="00DE6975">
      <w:pPr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Контрольный т</w:t>
      </w:r>
      <w:r w:rsidRPr="00816AFB">
        <w:rPr>
          <w:b/>
          <w:bCs/>
          <w:color w:val="000000"/>
        </w:rPr>
        <w:t xml:space="preserve">ест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E6975" w:rsidRPr="00C67CA9" w:rsidTr="00BE11D4">
        <w:tc>
          <w:tcPr>
            <w:tcW w:w="9905" w:type="dxa"/>
            <w:shd w:val="clear" w:color="auto" w:fill="auto"/>
          </w:tcPr>
          <w:p w:rsidR="00DE6975" w:rsidRPr="00C67CA9" w:rsidRDefault="00DE6975" w:rsidP="00BE11D4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CA9">
              <w:rPr>
                <w:color w:val="000000"/>
                <w:sz w:val="22"/>
                <w:szCs w:val="22"/>
              </w:rPr>
              <w:t xml:space="preserve">Прочитайте текст. Вставьте, где необходимо пропущенные буквы. Выполните задания </w:t>
            </w:r>
          </w:p>
          <w:p w:rsidR="00DE6975" w:rsidRPr="00C67CA9" w:rsidRDefault="00DE6975" w:rsidP="00BE11D4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CA9">
              <w:rPr>
                <w:b/>
                <w:color w:val="000000"/>
                <w:sz w:val="22"/>
                <w:szCs w:val="22"/>
              </w:rPr>
              <w:t>А1 – А8; В1 – В14; С.</w:t>
            </w:r>
          </w:p>
        </w:tc>
      </w:tr>
    </w:tbl>
    <w:p w:rsidR="00DE6975" w:rsidRPr="00C67CA9" w:rsidRDefault="00DE6975" w:rsidP="00DE6975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67CA9">
        <w:rPr>
          <w:color w:val="000000"/>
          <w:sz w:val="22"/>
          <w:szCs w:val="22"/>
        </w:rPr>
        <w:t>(1)У многих народов есть сказка о спящей красавице. (2)Этот поэтический образ возник из наблюдений за шиповником. (3)Шиповник —</w:t>
      </w:r>
      <w:r w:rsidRPr="00C67CA9">
        <w:rPr>
          <w:rStyle w:val="apple-converted-space"/>
          <w:rFonts w:eastAsia="SimSun"/>
          <w:color w:val="000000"/>
          <w:sz w:val="22"/>
          <w:szCs w:val="22"/>
        </w:rPr>
        <w:t> </w:t>
      </w:r>
      <w:r w:rsidRPr="00C67CA9">
        <w:rPr>
          <w:color w:val="000000"/>
          <w:sz w:val="22"/>
          <w:szCs w:val="22"/>
        </w:rPr>
        <w:t>это дикая роза. (4)Сказка о спящей красавице у некоторых народов так и называется: «Дикая розочка».</w:t>
      </w:r>
    </w:p>
    <w:p w:rsidR="00DE6975" w:rsidRPr="00C67CA9" w:rsidRDefault="00DE6975" w:rsidP="00DE6975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67CA9">
        <w:rPr>
          <w:color w:val="000000"/>
          <w:sz w:val="22"/>
          <w:szCs w:val="22"/>
        </w:rPr>
        <w:t>(5)Побеги шиповника поникают верхушкой, образуют дуги. (6)Из почек появляются новые побеги и тоже изгибаются дугой. (7)Множество побегов вырастают из корней, переплетаются с изогнутыми старыми. (8) Образуются непроходимые заросли, которые покрыты острыми загнутыми шипами. (9</w:t>
      </w:r>
      <w:proofErr w:type="gramStart"/>
      <w:r w:rsidRPr="00C67CA9">
        <w:rPr>
          <w:color w:val="000000"/>
          <w:sz w:val="22"/>
          <w:szCs w:val="22"/>
        </w:rPr>
        <w:t xml:space="preserve"> )</w:t>
      </w:r>
      <w:proofErr w:type="gramEnd"/>
      <w:r w:rsidRPr="00C67CA9">
        <w:rPr>
          <w:color w:val="000000"/>
          <w:sz w:val="22"/>
          <w:szCs w:val="22"/>
        </w:rPr>
        <w:t xml:space="preserve">Поэтому молодые веточки шиповника, его цветки и вкусные плоды недоступны ни мышам, ни другим животным. (10)Одни птицы </w:t>
      </w:r>
      <w:proofErr w:type="spellStart"/>
      <w:r w:rsidRPr="00C67CA9">
        <w:rPr>
          <w:color w:val="000000"/>
          <w:sz w:val="22"/>
          <w:szCs w:val="22"/>
        </w:rPr>
        <w:t>лаком_тся</w:t>
      </w:r>
      <w:proofErr w:type="spellEnd"/>
      <w:r w:rsidRPr="00C67CA9">
        <w:rPr>
          <w:color w:val="000000"/>
          <w:sz w:val="22"/>
          <w:szCs w:val="22"/>
        </w:rPr>
        <w:t xml:space="preserve"> созревшими плодами. (11) Подобно спящей красавице, </w:t>
      </w:r>
      <w:proofErr w:type="spellStart"/>
      <w:r w:rsidRPr="00C67CA9">
        <w:rPr>
          <w:color w:val="000000"/>
          <w:sz w:val="22"/>
          <w:szCs w:val="22"/>
        </w:rPr>
        <w:t>дремл_т</w:t>
      </w:r>
      <w:proofErr w:type="spellEnd"/>
      <w:r w:rsidRPr="00C67CA9">
        <w:rPr>
          <w:color w:val="000000"/>
          <w:sz w:val="22"/>
          <w:szCs w:val="22"/>
        </w:rPr>
        <w:t xml:space="preserve"> цветок под защитой веток с острыми шипами и пышно </w:t>
      </w:r>
      <w:proofErr w:type="spellStart"/>
      <w:r w:rsidRPr="00C67CA9">
        <w:rPr>
          <w:color w:val="000000"/>
          <w:sz w:val="22"/>
          <w:szCs w:val="22"/>
        </w:rPr>
        <w:t>распуска_тся</w:t>
      </w:r>
      <w:proofErr w:type="spellEnd"/>
      <w:r w:rsidRPr="00C67CA9">
        <w:rPr>
          <w:color w:val="000000"/>
          <w:sz w:val="22"/>
          <w:szCs w:val="22"/>
        </w:rPr>
        <w:t xml:space="preserve"> под лучами весеннего солнца.</w:t>
      </w:r>
    </w:p>
    <w:p w:rsidR="00DE6975" w:rsidRPr="00C67CA9" w:rsidRDefault="00DE6975" w:rsidP="00DE6975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67CA9">
        <w:rPr>
          <w:color w:val="000000"/>
          <w:sz w:val="22"/>
          <w:szCs w:val="22"/>
        </w:rPr>
        <w:t xml:space="preserve">(12) </w:t>
      </w:r>
      <w:proofErr w:type="spellStart"/>
      <w:r w:rsidRPr="00C67CA9">
        <w:rPr>
          <w:color w:val="000000"/>
          <w:sz w:val="22"/>
          <w:szCs w:val="22"/>
        </w:rPr>
        <w:t>К_лючие</w:t>
      </w:r>
      <w:proofErr w:type="spellEnd"/>
      <w:r w:rsidRPr="00C67CA9">
        <w:rPr>
          <w:color w:val="000000"/>
          <w:sz w:val="22"/>
          <w:szCs w:val="22"/>
        </w:rPr>
        <w:t xml:space="preserve"> кусты шиповника растут в </w:t>
      </w:r>
      <w:proofErr w:type="spellStart"/>
      <w:r w:rsidRPr="00C67CA9">
        <w:rPr>
          <w:color w:val="000000"/>
          <w:sz w:val="22"/>
          <w:szCs w:val="22"/>
        </w:rPr>
        <w:t>зат_мненных</w:t>
      </w:r>
      <w:proofErr w:type="spellEnd"/>
      <w:r w:rsidRPr="00C67CA9">
        <w:rPr>
          <w:color w:val="000000"/>
          <w:sz w:val="22"/>
          <w:szCs w:val="22"/>
        </w:rPr>
        <w:t xml:space="preserve"> местах, среди </w:t>
      </w:r>
      <w:proofErr w:type="spellStart"/>
      <w:r w:rsidRPr="00C67CA9">
        <w:rPr>
          <w:color w:val="000000"/>
          <w:sz w:val="22"/>
          <w:szCs w:val="22"/>
        </w:rPr>
        <w:t>ч_ремухи</w:t>
      </w:r>
      <w:proofErr w:type="spellEnd"/>
      <w:r w:rsidRPr="00C67CA9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C67CA9">
        <w:rPr>
          <w:color w:val="000000"/>
          <w:sz w:val="22"/>
          <w:szCs w:val="22"/>
        </w:rPr>
        <w:t>р</w:t>
      </w:r>
      <w:proofErr w:type="gramEnd"/>
      <w:r w:rsidRPr="00C67CA9">
        <w:rPr>
          <w:color w:val="000000"/>
          <w:sz w:val="22"/>
          <w:szCs w:val="22"/>
        </w:rPr>
        <w:t>_бины</w:t>
      </w:r>
      <w:proofErr w:type="spellEnd"/>
      <w:r w:rsidRPr="00C67CA9">
        <w:rPr>
          <w:color w:val="000000"/>
          <w:sz w:val="22"/>
          <w:szCs w:val="22"/>
        </w:rPr>
        <w:t xml:space="preserve">, ольхи, </w:t>
      </w:r>
      <w:proofErr w:type="spellStart"/>
      <w:r w:rsidRPr="00C67CA9">
        <w:rPr>
          <w:color w:val="000000"/>
          <w:sz w:val="22"/>
          <w:szCs w:val="22"/>
        </w:rPr>
        <w:t>б_резы</w:t>
      </w:r>
      <w:proofErr w:type="spellEnd"/>
      <w:r w:rsidRPr="00C67CA9">
        <w:rPr>
          <w:color w:val="000000"/>
          <w:sz w:val="22"/>
          <w:szCs w:val="22"/>
        </w:rPr>
        <w:t xml:space="preserve">, по опушкам </w:t>
      </w:r>
      <w:proofErr w:type="spellStart"/>
      <w:r w:rsidRPr="00C67CA9">
        <w:rPr>
          <w:color w:val="000000"/>
          <w:sz w:val="22"/>
          <w:szCs w:val="22"/>
        </w:rPr>
        <w:t>л_сов</w:t>
      </w:r>
      <w:proofErr w:type="spellEnd"/>
      <w:r w:rsidRPr="00C67CA9">
        <w:rPr>
          <w:color w:val="000000"/>
          <w:sz w:val="22"/>
          <w:szCs w:val="22"/>
        </w:rPr>
        <w:t xml:space="preserve"> и оврагам. (13) Шиповник начинает цвести поздней весной. (14) Крупные розовые цветки его полны аромата. (15) Из лепестков шиповника можно приготовить </w:t>
      </w:r>
      <w:r w:rsidRPr="00C67CA9">
        <w:rPr>
          <w:color w:val="000000"/>
          <w:sz w:val="22"/>
          <w:szCs w:val="22"/>
        </w:rPr>
        <w:lastRenderedPageBreak/>
        <w:t>духи. (16) Но наибольшую ценность представляют его плоды. (17) Люди сушат их для приготовления отвара или используют их в свежем виде для повидла и варенья.(18) Из поджаренных плодов шиповника готовят «кофе» с ароматом ванили.</w:t>
      </w:r>
    </w:p>
    <w:p w:rsidR="00DE6975" w:rsidRPr="00C67CA9" w:rsidRDefault="00DE6975" w:rsidP="00DE6975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67CA9">
        <w:rPr>
          <w:i/>
          <w:iCs/>
          <w:color w:val="000000"/>
          <w:sz w:val="22"/>
          <w:szCs w:val="22"/>
        </w:rPr>
        <w:t>(По Н. Верзилину)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А1. Укажите, в каком </w:t>
      </w:r>
      <w:r w:rsidRPr="00C67CA9">
        <w:rPr>
          <w:b/>
          <w:bCs/>
        </w:rPr>
        <w:t xml:space="preserve">значении </w:t>
      </w:r>
      <w:r w:rsidRPr="00C67CA9">
        <w:t xml:space="preserve">употребляется в тексте слово </w:t>
      </w:r>
      <w:r w:rsidRPr="00C67CA9">
        <w:rPr>
          <w:b/>
          <w:bCs/>
        </w:rPr>
        <w:t xml:space="preserve">«шипами» (шип) в </w:t>
      </w:r>
      <w:r w:rsidRPr="00C67CA9">
        <w:t>предложении 8?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E64270">
              <w:t xml:space="preserve">     1)  </w:t>
            </w:r>
            <w:r w:rsidRPr="00E64270">
              <w:rPr>
                <w:color w:val="000000"/>
                <w:shd w:val="clear" w:color="auto" w:fill="FFFFFF"/>
              </w:rPr>
              <w:t xml:space="preserve">небольшой выступ </w:t>
            </w:r>
            <w:r w:rsidRPr="00E6427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64270">
              <w:rPr>
                <w:color w:val="000000"/>
                <w:shd w:val="clear" w:color="auto" w:fill="FFFFFF"/>
              </w:rPr>
              <w:t>на чем-нибудь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autoSpaceDE w:val="0"/>
              <w:autoSpaceDN w:val="0"/>
              <w:adjustRightInd w:val="0"/>
              <w:jc w:val="both"/>
            </w:pPr>
            <w:r w:rsidRPr="00E64270">
              <w:t xml:space="preserve">     2)  </w:t>
            </w:r>
            <w:hyperlink r:id="rId9" w:history="1">
              <w:r w:rsidRPr="00E64270">
                <w:rPr>
                  <w:rStyle w:val="af"/>
                </w:rPr>
                <w:t>колючка</w:t>
              </w:r>
            </w:hyperlink>
            <w:r w:rsidRPr="00E64270">
              <w:rPr>
                <w:shd w:val="clear" w:color="auto" w:fill="FFFFFF"/>
              </w:rPr>
              <w:t>,</w:t>
            </w:r>
            <w:r w:rsidRPr="00E64270">
              <w:rPr>
                <w:rStyle w:val="apple-converted-space"/>
                <w:shd w:val="clear" w:color="auto" w:fill="FFFFFF"/>
              </w:rPr>
              <w:t> </w:t>
            </w:r>
            <w:hyperlink r:id="rId10" w:history="1">
              <w:r w:rsidRPr="00E64270">
                <w:rPr>
                  <w:rStyle w:val="af"/>
                </w:rPr>
                <w:t>вырост</w:t>
              </w:r>
            </w:hyperlink>
            <w:r w:rsidRPr="00E6427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64270">
              <w:rPr>
                <w:color w:val="000000"/>
                <w:shd w:val="clear" w:color="auto" w:fill="FFFFFF"/>
              </w:rPr>
              <w:t>на растении</w:t>
            </w:r>
            <w:r w:rsidRPr="00E6427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BE11D4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E64270">
              <w:t xml:space="preserve">     3)  </w:t>
            </w:r>
            <w:r w:rsidRPr="00E64270">
              <w:rPr>
                <w:color w:val="000000"/>
                <w:shd w:val="clear" w:color="auto" w:fill="FFFFFF"/>
              </w:rPr>
              <w:t>крупная рыба семейства осетровых</w:t>
            </w:r>
            <w:r w:rsidRPr="00E6427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BE11D4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E64270">
              <w:rPr>
                <w:rStyle w:val="apple-converted-space"/>
                <w:color w:val="000000"/>
                <w:shd w:val="clear" w:color="auto" w:fill="FFFFFF"/>
              </w:rPr>
              <w:t xml:space="preserve">     4)</w:t>
            </w:r>
            <w:r w:rsidRPr="00E64270">
              <w:rPr>
                <w:color w:val="000000"/>
                <w:shd w:val="clear" w:color="auto" w:fill="FFFFFF"/>
              </w:rPr>
              <w:t xml:space="preserve">  звук шипения</w:t>
            </w:r>
          </w:p>
        </w:tc>
      </w:tr>
    </w:tbl>
    <w:p w:rsidR="00DE6975" w:rsidRPr="00C67CA9" w:rsidRDefault="00DE6975" w:rsidP="00DE697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C67CA9">
        <w:rPr>
          <w:color w:val="000000"/>
          <w:shd w:val="clear" w:color="auto" w:fill="FFFFFF"/>
        </w:rPr>
        <w:t xml:space="preserve">А2. Какое слово употреблено </w:t>
      </w:r>
      <w:r w:rsidRPr="00C67CA9">
        <w:rPr>
          <w:b/>
          <w:color w:val="000000"/>
          <w:shd w:val="clear" w:color="auto" w:fill="FFFFFF"/>
        </w:rPr>
        <w:t>в переносном значении</w:t>
      </w:r>
      <w:r w:rsidRPr="00C67CA9">
        <w:rPr>
          <w:color w:val="000000"/>
          <w:shd w:val="clear" w:color="auto" w:fill="FFFFFF"/>
        </w:rPr>
        <w:t xml:space="preserve"> в предложении 11?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64270">
              <w:rPr>
                <w:color w:val="000000"/>
                <w:shd w:val="clear" w:color="auto" w:fill="FFFFFF"/>
              </w:rPr>
              <w:t>распуска_тся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3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</w:pPr>
            <w:proofErr w:type="spellStart"/>
            <w:r w:rsidRPr="00E64270">
              <w:rPr>
                <w:color w:val="000000"/>
                <w:shd w:val="clear" w:color="auto" w:fill="FFFFFF"/>
              </w:rPr>
              <w:t>дремл_т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3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</w:pPr>
            <w:r w:rsidRPr="00E64270">
              <w:t>под лучами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3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</w:pPr>
            <w:r w:rsidRPr="00E64270">
              <w:t>подобно</w:t>
            </w:r>
          </w:p>
        </w:tc>
      </w:tr>
    </w:tbl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А3. Укажите </w:t>
      </w:r>
      <w:r w:rsidRPr="00C67CA9">
        <w:rPr>
          <w:b/>
          <w:bCs/>
        </w:rPr>
        <w:t xml:space="preserve">ошибочное </w:t>
      </w:r>
      <w:r w:rsidRPr="00C67CA9">
        <w:t>суждение.</w:t>
      </w:r>
    </w:p>
    <w:p w:rsidR="00DE6975" w:rsidRPr="00C67CA9" w:rsidRDefault="00DE6975" w:rsidP="00DE6975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C67CA9">
        <w:t>В слове ЕСТЬ  количество букв и звуков одинаковое.</w:t>
      </w:r>
    </w:p>
    <w:p w:rsidR="00DE6975" w:rsidRPr="00C67CA9" w:rsidRDefault="00DE6975" w:rsidP="00DE6975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C67CA9">
        <w:t>В слове КРАСАВИЦЕ  все согласные звуки имеют пару  по твёрдости – мягкости.</w:t>
      </w:r>
    </w:p>
    <w:p w:rsidR="00DE6975" w:rsidRPr="00C67CA9" w:rsidRDefault="00DE6975" w:rsidP="00DE6975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C67CA9">
        <w:t xml:space="preserve">В слове БЕРЁЗЫ буква Е обозначает звук </w:t>
      </w:r>
      <w:proofErr w:type="gramStart"/>
      <w:r w:rsidRPr="00C67CA9">
        <w:t xml:space="preserve">[ </w:t>
      </w:r>
      <w:proofErr w:type="gramEnd"/>
      <w:r w:rsidRPr="00C67CA9">
        <w:t>и ].</w:t>
      </w:r>
    </w:p>
    <w:p w:rsidR="00DE6975" w:rsidRPr="00C67CA9" w:rsidRDefault="00DE6975" w:rsidP="00DE6975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C67CA9">
        <w:t>В слове ПОЯВЛЯЮТСЯ пять  слогов.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А4. Укажите слово с </w:t>
      </w:r>
      <w:r w:rsidRPr="00C67CA9">
        <w:rPr>
          <w:b/>
          <w:bCs/>
        </w:rPr>
        <w:t xml:space="preserve">чередующейся </w:t>
      </w:r>
      <w:r w:rsidRPr="00C67CA9">
        <w:t>гласной в корне.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E64270">
              <w:t>плодами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E64270">
              <w:t>начинает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E64270">
              <w:t>заросли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E64270">
              <w:t>верхушкой</w:t>
            </w:r>
          </w:p>
        </w:tc>
      </w:tr>
    </w:tbl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А5. Какое слово состоит </w:t>
      </w:r>
      <w:r w:rsidRPr="00C67CA9">
        <w:rPr>
          <w:b/>
        </w:rPr>
        <w:t>из корня и окончания</w:t>
      </w:r>
      <w:r w:rsidRPr="00C67CA9"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autoSpaceDE w:val="0"/>
              <w:autoSpaceDN w:val="0"/>
              <w:adjustRightInd w:val="0"/>
              <w:jc w:val="both"/>
            </w:pPr>
            <w:r w:rsidRPr="00E64270">
              <w:t xml:space="preserve">      1) побеги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autoSpaceDE w:val="0"/>
              <w:autoSpaceDN w:val="0"/>
              <w:adjustRightInd w:val="0"/>
              <w:jc w:val="both"/>
            </w:pPr>
            <w:r w:rsidRPr="00E64270">
              <w:t xml:space="preserve">2) </w:t>
            </w:r>
            <w:proofErr w:type="spellStart"/>
            <w:r w:rsidRPr="00E64270">
              <w:t>лаком_тся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autoSpaceDE w:val="0"/>
              <w:autoSpaceDN w:val="0"/>
              <w:adjustRightInd w:val="0"/>
              <w:jc w:val="both"/>
            </w:pPr>
            <w:r w:rsidRPr="00E64270">
              <w:t xml:space="preserve">3) образ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autoSpaceDE w:val="0"/>
              <w:autoSpaceDN w:val="0"/>
              <w:adjustRightInd w:val="0"/>
              <w:jc w:val="both"/>
            </w:pPr>
            <w:r w:rsidRPr="00E64270">
              <w:t xml:space="preserve">      4) цветки</w:t>
            </w:r>
          </w:p>
        </w:tc>
      </w:tr>
    </w:tbl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А6. В каком  предложении </w:t>
      </w:r>
      <w:r w:rsidRPr="00C67CA9">
        <w:rPr>
          <w:b/>
        </w:rPr>
        <w:t>нет</w:t>
      </w:r>
      <w:r w:rsidRPr="00C67CA9">
        <w:t xml:space="preserve">  однородных членов?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975" w:rsidTr="00BE11D4">
        <w:tc>
          <w:tcPr>
            <w:tcW w:w="2392" w:type="dxa"/>
            <w:shd w:val="clear" w:color="auto" w:fill="auto"/>
          </w:tcPr>
          <w:p w:rsidR="00DE6975" w:rsidRPr="00E64270" w:rsidRDefault="00DE6975" w:rsidP="00BE11D4">
            <w:pPr>
              <w:autoSpaceDE w:val="0"/>
              <w:autoSpaceDN w:val="0"/>
              <w:adjustRightInd w:val="0"/>
              <w:jc w:val="both"/>
            </w:pPr>
            <w:r w:rsidRPr="00E64270">
              <w:t xml:space="preserve">      1) 4        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autoSpaceDE w:val="0"/>
              <w:autoSpaceDN w:val="0"/>
              <w:adjustRightInd w:val="0"/>
              <w:jc w:val="both"/>
            </w:pPr>
            <w:r w:rsidRPr="00E64270">
              <w:t>2) 5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autoSpaceDE w:val="0"/>
              <w:autoSpaceDN w:val="0"/>
              <w:adjustRightInd w:val="0"/>
              <w:jc w:val="both"/>
            </w:pPr>
            <w:r w:rsidRPr="00E64270">
              <w:t xml:space="preserve">      3) 12      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BE11D4">
            <w:pPr>
              <w:autoSpaceDE w:val="0"/>
              <w:autoSpaceDN w:val="0"/>
              <w:adjustRightInd w:val="0"/>
              <w:jc w:val="both"/>
            </w:pPr>
            <w:r w:rsidRPr="00E64270">
              <w:t>4) 17</w:t>
            </w:r>
          </w:p>
        </w:tc>
      </w:tr>
    </w:tbl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А7. Укажите </w:t>
      </w:r>
      <w:r w:rsidRPr="00C67CA9">
        <w:rPr>
          <w:b/>
        </w:rPr>
        <w:t>грамматическую основу</w:t>
      </w:r>
      <w:r w:rsidRPr="00C67CA9">
        <w:t xml:space="preserve"> в предложении 17?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</w:pPr>
            <w:r w:rsidRPr="00E64270">
              <w:t>люди используют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</w:pPr>
            <w:r w:rsidRPr="00E64270">
              <w:t>используют их</w:t>
            </w:r>
          </w:p>
        </w:tc>
      </w:tr>
      <w:tr w:rsidR="00DE6975" w:rsidTr="00BE11D4">
        <w:tc>
          <w:tcPr>
            <w:tcW w:w="4785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</w:pPr>
            <w:r w:rsidRPr="00E64270">
              <w:t>сушат для отвара</w:t>
            </w:r>
          </w:p>
        </w:tc>
        <w:tc>
          <w:tcPr>
            <w:tcW w:w="4786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</w:pPr>
            <w:r w:rsidRPr="00E64270">
              <w:t>люди сушат или используют</w:t>
            </w:r>
          </w:p>
        </w:tc>
      </w:tr>
    </w:tbl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>А8. Укажите словосочетание из предложения 12, которое соответствует схеме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rPr>
          <w:b/>
        </w:rPr>
        <w:t xml:space="preserve">«существительное + </w:t>
      </w:r>
      <w:proofErr w:type="gramStart"/>
      <w:r w:rsidRPr="00C67CA9">
        <w:rPr>
          <w:b/>
        </w:rPr>
        <w:t>существительное</w:t>
      </w:r>
      <w:proofErr w:type="gramEnd"/>
      <w:r w:rsidRPr="00C67CA9">
        <w:rPr>
          <w:b/>
        </w:rPr>
        <w:t>»</w:t>
      </w:r>
      <w:r w:rsidRPr="00C67CA9"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DE6975" w:rsidTr="00BE11D4">
        <w:tc>
          <w:tcPr>
            <w:tcW w:w="1951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E64270">
              <w:t xml:space="preserve"> кусты растут</w:t>
            </w:r>
          </w:p>
        </w:tc>
        <w:tc>
          <w:tcPr>
            <w:tcW w:w="2834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 xml:space="preserve">Среди </w:t>
            </w:r>
            <w:proofErr w:type="spellStart"/>
            <w:r>
              <w:t>ч_рёмухи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E64270">
              <w:t>кусты шиповника</w:t>
            </w:r>
          </w:p>
        </w:tc>
        <w:tc>
          <w:tcPr>
            <w:tcW w:w="2393" w:type="dxa"/>
            <w:shd w:val="clear" w:color="auto" w:fill="auto"/>
          </w:tcPr>
          <w:p w:rsidR="00DE6975" w:rsidRPr="00E64270" w:rsidRDefault="00DE6975" w:rsidP="00DE6975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E64270">
              <w:t>колючие кусты</w:t>
            </w:r>
          </w:p>
        </w:tc>
      </w:tr>
    </w:tbl>
    <w:p w:rsidR="00DE6975" w:rsidRPr="00C67CA9" w:rsidRDefault="00DE6975" w:rsidP="00DE6975">
      <w:pPr>
        <w:autoSpaceDE w:val="0"/>
        <w:autoSpaceDN w:val="0"/>
        <w:adjustRightInd w:val="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E6975" w:rsidRPr="00C67CA9" w:rsidTr="00BE11D4">
        <w:tc>
          <w:tcPr>
            <w:tcW w:w="9211" w:type="dxa"/>
            <w:shd w:val="clear" w:color="auto" w:fill="auto"/>
          </w:tcPr>
          <w:p w:rsidR="00DE6975" w:rsidRPr="00C67CA9" w:rsidRDefault="00DE6975" w:rsidP="00BE11D4">
            <w:pPr>
              <w:autoSpaceDE w:val="0"/>
              <w:autoSpaceDN w:val="0"/>
              <w:adjustRightInd w:val="0"/>
              <w:jc w:val="both"/>
            </w:pPr>
            <w:r w:rsidRPr="00C67CA9">
              <w:t xml:space="preserve">Ответы на задания </w:t>
            </w:r>
            <w:r w:rsidRPr="00C67CA9">
              <w:rPr>
                <w:b/>
              </w:rPr>
              <w:t xml:space="preserve">В1 –В14 </w:t>
            </w:r>
            <w:r w:rsidRPr="00C67CA9">
              <w:t>записывайте словами или цифрами.</w:t>
            </w:r>
          </w:p>
        </w:tc>
      </w:tr>
    </w:tbl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В1. Подберите </w:t>
      </w:r>
      <w:r w:rsidRPr="00C67CA9">
        <w:rPr>
          <w:b/>
        </w:rPr>
        <w:t>антоним</w:t>
      </w:r>
      <w:r w:rsidRPr="00C67CA9">
        <w:t xml:space="preserve">  к слову МОЛОДЫЕ в предложении 9.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В2. Из предложения 10 выпишите </w:t>
      </w:r>
      <w:r w:rsidRPr="00C67CA9">
        <w:rPr>
          <w:b/>
        </w:rPr>
        <w:t>синоним</w:t>
      </w:r>
      <w:r w:rsidRPr="00C67CA9">
        <w:t xml:space="preserve"> к слову СПЕЛЫМИ.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В3. Из предложения 2 выпишите слово, в котором при произношении происходит </w:t>
      </w:r>
      <w:r w:rsidRPr="00C67CA9">
        <w:rPr>
          <w:b/>
        </w:rPr>
        <w:t xml:space="preserve">оглушение </w:t>
      </w:r>
      <w:r w:rsidRPr="00C67CA9">
        <w:t>звонкого согласного.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В4. Из предложений 12- 13 выпишите слово </w:t>
      </w:r>
      <w:r w:rsidRPr="00C67CA9">
        <w:rPr>
          <w:b/>
        </w:rPr>
        <w:t>с непроизносимой согласной.</w:t>
      </w:r>
      <w:r w:rsidRPr="00C67CA9">
        <w:t xml:space="preserve"> 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В5. Из предложений 14 выпишите слово  </w:t>
      </w:r>
      <w:r w:rsidRPr="00C67CA9">
        <w:rPr>
          <w:b/>
        </w:rPr>
        <w:t>с</w:t>
      </w:r>
      <w:r w:rsidRPr="00C67CA9">
        <w:t xml:space="preserve"> </w:t>
      </w:r>
      <w:r w:rsidRPr="00C67CA9">
        <w:rPr>
          <w:b/>
        </w:rPr>
        <w:t>непроверяемой гласной</w:t>
      </w:r>
      <w:r w:rsidRPr="00C67CA9">
        <w:t xml:space="preserve">. 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В6. Из предложения  17 выпишите слово </w:t>
      </w:r>
      <w:r w:rsidRPr="00C67CA9">
        <w:rPr>
          <w:b/>
        </w:rPr>
        <w:t>с неизменяемой приставкой.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В7. Из предложения 12 выпишите слово, при изменении которого может происходить </w:t>
      </w:r>
      <w:r w:rsidRPr="00C67CA9">
        <w:rPr>
          <w:b/>
        </w:rPr>
        <w:t>чередование согласных.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  <w:rPr>
          <w:b/>
        </w:rPr>
      </w:pPr>
      <w:r w:rsidRPr="00C67CA9">
        <w:lastRenderedPageBreak/>
        <w:t xml:space="preserve">В8. Из предложения 18 выпишите существительное, которое употребляется только </w:t>
      </w:r>
      <w:r w:rsidRPr="00C67CA9">
        <w:rPr>
          <w:b/>
        </w:rPr>
        <w:t>в форме единственного числа.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В9. Из предложения 17 выпишите  </w:t>
      </w:r>
      <w:r w:rsidRPr="00C67CA9">
        <w:rPr>
          <w:b/>
        </w:rPr>
        <w:t>определение.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В10. Из предложений 12 -14 выпишите </w:t>
      </w:r>
      <w:r w:rsidRPr="00C67CA9">
        <w:rPr>
          <w:b/>
        </w:rPr>
        <w:t>краткое прилагательное</w:t>
      </w:r>
      <w:r w:rsidRPr="00C67CA9">
        <w:t>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В11. Из предложений 10-11 выпишите </w:t>
      </w:r>
      <w:r w:rsidRPr="00C67CA9">
        <w:rPr>
          <w:b/>
        </w:rPr>
        <w:t>глагол(ы) первого спряжения.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  <w:rPr>
          <w:b/>
        </w:rPr>
      </w:pPr>
      <w:r w:rsidRPr="00C67CA9">
        <w:t xml:space="preserve">В12. Из предложения 11 выпишите существительное, которое употреблено </w:t>
      </w:r>
      <w:r w:rsidRPr="00C67CA9">
        <w:rPr>
          <w:b/>
        </w:rPr>
        <w:t>в дательном падеже единственного числа.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>В13. Замените  словосочетание</w:t>
      </w:r>
      <w:proofErr w:type="gramStart"/>
      <w:r w:rsidRPr="00C67CA9">
        <w:t xml:space="preserve"> С</w:t>
      </w:r>
      <w:proofErr w:type="gramEnd"/>
      <w:r w:rsidRPr="00C67CA9">
        <w:t xml:space="preserve"> АРОМАТОМ ВАНИЛИ (предложение 18) словосочетанием 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  <w:rPr>
          <w:b/>
        </w:rPr>
      </w:pPr>
      <w:r w:rsidRPr="00C67CA9">
        <w:rPr>
          <w:b/>
        </w:rPr>
        <w:t>«прилагательное + существительное»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В14. В приведённых ниже предложениях пронумерованы все запятые. Выпишите цифры, обозначающие </w:t>
      </w:r>
      <w:r w:rsidRPr="00C67CA9">
        <w:rPr>
          <w:b/>
        </w:rPr>
        <w:t>запятые в сложном предложении.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C67CA9">
        <w:rPr>
          <w:color w:val="000000"/>
          <w:shd w:val="clear" w:color="auto" w:fill="FFFFFF"/>
        </w:rPr>
        <w:t>Тихи,(1) задумчивы сентябрьские дни. Просторнее, (2) светлее становится старый парк. В темных заводях пруда ржавеют и тонут листья кувшинок. Внезапно ночной морозец опалил клены, (3)и они сделались золотыми.  А потом задули ветры,(4) потек листопад.</w:t>
      </w:r>
    </w:p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>Ответ: 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E6975" w:rsidRPr="00C67CA9" w:rsidTr="00BE11D4">
        <w:tc>
          <w:tcPr>
            <w:tcW w:w="9571" w:type="dxa"/>
            <w:shd w:val="clear" w:color="auto" w:fill="auto"/>
          </w:tcPr>
          <w:p w:rsidR="00DE6975" w:rsidRPr="00C67CA9" w:rsidRDefault="00DE6975" w:rsidP="00BE11D4">
            <w:pPr>
              <w:autoSpaceDE w:val="0"/>
              <w:autoSpaceDN w:val="0"/>
              <w:adjustRightInd w:val="0"/>
              <w:jc w:val="both"/>
            </w:pPr>
            <w:r w:rsidRPr="00C67CA9">
              <w:t xml:space="preserve">Прочтите текст в начале теста ещё раз и выполните задание </w:t>
            </w:r>
            <w:r w:rsidRPr="00C67CA9">
              <w:rPr>
                <w:b/>
              </w:rPr>
              <w:t>С.</w:t>
            </w:r>
          </w:p>
        </w:tc>
      </w:tr>
    </w:tbl>
    <w:p w:rsidR="00DE6975" w:rsidRPr="00C67CA9" w:rsidRDefault="00DE6975" w:rsidP="00DE6975">
      <w:pPr>
        <w:autoSpaceDE w:val="0"/>
        <w:autoSpaceDN w:val="0"/>
        <w:adjustRightInd w:val="0"/>
        <w:jc w:val="both"/>
      </w:pPr>
      <w:r w:rsidRPr="00C67CA9">
        <w:t xml:space="preserve">                                      Напишите сжатое изложение данного текста.</w:t>
      </w:r>
    </w:p>
    <w:p w:rsidR="00DE6975" w:rsidRPr="00C67CA9" w:rsidRDefault="00DE6975" w:rsidP="00DE6975">
      <w:pPr>
        <w:jc w:val="both"/>
      </w:pPr>
      <w:r w:rsidRPr="00C67C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975" w:rsidRPr="00F52A36" w:rsidRDefault="00DE6975">
      <w:pPr>
        <w:rPr>
          <w:rFonts w:ascii="Times New Roman" w:hAnsi="Times New Roman" w:cs="Times New Roman"/>
          <w:sz w:val="24"/>
          <w:szCs w:val="24"/>
        </w:rPr>
      </w:pPr>
    </w:p>
    <w:sectPr w:rsidR="00DE6975" w:rsidRPr="00F52A36" w:rsidSect="00310244">
      <w:footerReference w:type="default" r:id="rId11"/>
      <w:pgSz w:w="11906" w:h="16838"/>
      <w:pgMar w:top="1134" w:right="850" w:bottom="1134" w:left="1701" w:header="720" w:footer="720" w:gutter="0"/>
      <w:pgNumType w:start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BA" w:rsidRDefault="00564BBA">
      <w:pPr>
        <w:spacing w:after="0" w:line="240" w:lineRule="auto"/>
      </w:pPr>
      <w:r>
        <w:separator/>
      </w:r>
    </w:p>
  </w:endnote>
  <w:endnote w:type="continuationSeparator" w:id="0">
    <w:p w:rsidR="00564BBA" w:rsidRDefault="0056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41162"/>
      <w:docPartObj>
        <w:docPartGallery w:val="Page Numbers (Bottom of Page)"/>
        <w:docPartUnique/>
      </w:docPartObj>
    </w:sdtPr>
    <w:sdtEndPr/>
    <w:sdtContent>
      <w:p w:rsidR="002F49F8" w:rsidRDefault="002F49F8" w:rsidP="00F52A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5C">
          <w:rPr>
            <w:noProof/>
          </w:rPr>
          <w:t>21</w:t>
        </w:r>
        <w:r>
          <w:fldChar w:fldCharType="end"/>
        </w:r>
      </w:p>
    </w:sdtContent>
  </w:sdt>
  <w:p w:rsidR="002F49F8" w:rsidRDefault="002F49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BA" w:rsidRDefault="00564BBA">
      <w:pPr>
        <w:spacing w:after="0" w:line="240" w:lineRule="auto"/>
      </w:pPr>
      <w:r>
        <w:separator/>
      </w:r>
    </w:p>
  </w:footnote>
  <w:footnote w:type="continuationSeparator" w:id="0">
    <w:p w:rsidR="00564BBA" w:rsidRDefault="0056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481766"/>
    <w:multiLevelType w:val="hybridMultilevel"/>
    <w:tmpl w:val="AF8616D8"/>
    <w:lvl w:ilvl="0" w:tplc="9C862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D8424A"/>
    <w:multiLevelType w:val="hybridMultilevel"/>
    <w:tmpl w:val="7EFE3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709DD"/>
    <w:multiLevelType w:val="hybridMultilevel"/>
    <w:tmpl w:val="8A6613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C0C15"/>
    <w:multiLevelType w:val="hybridMultilevel"/>
    <w:tmpl w:val="690418EC"/>
    <w:lvl w:ilvl="0" w:tplc="B4687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259B4"/>
    <w:multiLevelType w:val="multilevel"/>
    <w:tmpl w:val="55F8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7169C"/>
    <w:multiLevelType w:val="hybridMultilevel"/>
    <w:tmpl w:val="82A8D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F6E77"/>
    <w:multiLevelType w:val="hybridMultilevel"/>
    <w:tmpl w:val="6B307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7B46BA"/>
    <w:multiLevelType w:val="hybridMultilevel"/>
    <w:tmpl w:val="0F0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85"/>
    <w:rsid w:val="00191ED4"/>
    <w:rsid w:val="002D4425"/>
    <w:rsid w:val="002E0AA3"/>
    <w:rsid w:val="002F49F8"/>
    <w:rsid w:val="00310244"/>
    <w:rsid w:val="003F5D1E"/>
    <w:rsid w:val="004173D7"/>
    <w:rsid w:val="004C0C74"/>
    <w:rsid w:val="0052567A"/>
    <w:rsid w:val="00564BBA"/>
    <w:rsid w:val="005A3A49"/>
    <w:rsid w:val="00783B85"/>
    <w:rsid w:val="008457DC"/>
    <w:rsid w:val="008B07C1"/>
    <w:rsid w:val="00924E31"/>
    <w:rsid w:val="00A23E39"/>
    <w:rsid w:val="00B65EA6"/>
    <w:rsid w:val="00B97048"/>
    <w:rsid w:val="00BC626D"/>
    <w:rsid w:val="00DB4DD3"/>
    <w:rsid w:val="00DD315C"/>
    <w:rsid w:val="00DE6975"/>
    <w:rsid w:val="00F52A36"/>
    <w:rsid w:val="00FC589E"/>
    <w:rsid w:val="00FD0DE1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4E31"/>
  </w:style>
  <w:style w:type="character" w:customStyle="1" w:styleId="a3">
    <w:name w:val="Текст выноски Знак"/>
    <w:basedOn w:val="1"/>
    <w:rsid w:val="00924E31"/>
    <w:rPr>
      <w:rFonts w:ascii="Tahoma" w:hAnsi="Tahoma"/>
      <w:sz w:val="16"/>
      <w:szCs w:val="16"/>
    </w:rPr>
  </w:style>
  <w:style w:type="character" w:customStyle="1" w:styleId="a4">
    <w:name w:val="Символ нумерации"/>
    <w:rsid w:val="00924E31"/>
  </w:style>
  <w:style w:type="paragraph" w:customStyle="1" w:styleId="10">
    <w:name w:val="Заголовок1"/>
    <w:basedOn w:val="a"/>
    <w:next w:val="a5"/>
    <w:rsid w:val="00924E3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rsid w:val="00924E31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924E31"/>
    <w:rPr>
      <w:rFonts w:ascii="Calibri" w:eastAsia="SimSun" w:hAnsi="Calibri" w:cs="Calibri"/>
      <w:kern w:val="1"/>
      <w:lang w:eastAsia="ar-SA"/>
    </w:rPr>
  </w:style>
  <w:style w:type="paragraph" w:styleId="a7">
    <w:name w:val="List"/>
    <w:basedOn w:val="a5"/>
    <w:rsid w:val="00924E31"/>
    <w:rPr>
      <w:rFonts w:cs="Mangal"/>
    </w:rPr>
  </w:style>
  <w:style w:type="paragraph" w:customStyle="1" w:styleId="11">
    <w:name w:val="Название1"/>
    <w:basedOn w:val="a"/>
    <w:rsid w:val="00924E31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924E31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lang w:eastAsia="ar-SA"/>
    </w:rPr>
  </w:style>
  <w:style w:type="paragraph" w:customStyle="1" w:styleId="13">
    <w:name w:val="Текст выноски1"/>
    <w:basedOn w:val="a"/>
    <w:rsid w:val="00924E31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924E31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a9">
    <w:name w:val="Заголовок таблицы"/>
    <w:basedOn w:val="a8"/>
    <w:rsid w:val="00924E31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924E3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24E31"/>
    <w:rPr>
      <w:rFonts w:ascii="Calibri" w:eastAsia="SimSun" w:hAnsi="Calibri" w:cs="Calibri"/>
      <w:kern w:val="1"/>
      <w:lang w:eastAsia="ar-SA"/>
    </w:rPr>
  </w:style>
  <w:style w:type="paragraph" w:styleId="ac">
    <w:name w:val="footer"/>
    <w:basedOn w:val="a"/>
    <w:link w:val="ad"/>
    <w:uiPriority w:val="99"/>
    <w:unhideWhenUsed/>
    <w:rsid w:val="00924E3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24E31"/>
    <w:rPr>
      <w:rFonts w:ascii="Calibri" w:eastAsia="SimSun" w:hAnsi="Calibri" w:cs="Calibri"/>
      <w:kern w:val="1"/>
      <w:lang w:eastAsia="ar-SA"/>
    </w:rPr>
  </w:style>
  <w:style w:type="paragraph" w:styleId="ae">
    <w:name w:val="Balloon Text"/>
    <w:basedOn w:val="a"/>
    <w:link w:val="14"/>
    <w:uiPriority w:val="99"/>
    <w:semiHidden/>
    <w:unhideWhenUsed/>
    <w:rsid w:val="00924E31"/>
    <w:pPr>
      <w:suppressAutoHyphens/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14">
    <w:name w:val="Текст выноски Знак1"/>
    <w:basedOn w:val="a0"/>
    <w:link w:val="ae"/>
    <w:uiPriority w:val="99"/>
    <w:semiHidden/>
    <w:rsid w:val="00924E3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15">
    <w:name w:val="Абзац списка1"/>
    <w:basedOn w:val="a"/>
    <w:rsid w:val="00924E31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6">
    <w:name w:val="Без интервала1"/>
    <w:rsid w:val="00924E31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styleId="af">
    <w:name w:val="Hyperlink"/>
    <w:basedOn w:val="a0"/>
    <w:uiPriority w:val="99"/>
    <w:unhideWhenUsed/>
    <w:rsid w:val="00924E31"/>
    <w:rPr>
      <w:color w:val="0000FF"/>
      <w:u w:val="single"/>
    </w:rPr>
  </w:style>
  <w:style w:type="paragraph" w:styleId="af0">
    <w:name w:val="No Spacing"/>
    <w:link w:val="af1"/>
    <w:uiPriority w:val="1"/>
    <w:qFormat/>
    <w:rsid w:val="0031024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10244"/>
    <w:rPr>
      <w:rFonts w:eastAsiaTheme="minorEastAsia"/>
      <w:lang w:eastAsia="ru-RU"/>
    </w:rPr>
  </w:style>
  <w:style w:type="paragraph" w:customStyle="1" w:styleId="Standard">
    <w:name w:val="Standard"/>
    <w:rsid w:val="002D442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List Paragraph"/>
    <w:basedOn w:val="a"/>
    <w:qFormat/>
    <w:rsid w:val="00DE69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E6975"/>
  </w:style>
  <w:style w:type="paragraph" w:styleId="af3">
    <w:name w:val="Normal (Web)"/>
    <w:basedOn w:val="a"/>
    <w:rsid w:val="00DE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DE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">
    <w:name w:val="c5 c8"/>
    <w:basedOn w:val="a"/>
    <w:rsid w:val="00DE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6975"/>
  </w:style>
  <w:style w:type="character" w:customStyle="1" w:styleId="c0">
    <w:name w:val="c0"/>
    <w:basedOn w:val="a0"/>
    <w:rsid w:val="00DE6975"/>
  </w:style>
  <w:style w:type="paragraph" w:customStyle="1" w:styleId="c19c5">
    <w:name w:val="c19 c5"/>
    <w:basedOn w:val="a"/>
    <w:rsid w:val="00DE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6">
    <w:name w:val="c3 c16"/>
    <w:basedOn w:val="a0"/>
    <w:rsid w:val="00DE6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4E31"/>
  </w:style>
  <w:style w:type="character" w:customStyle="1" w:styleId="a3">
    <w:name w:val="Текст выноски Знак"/>
    <w:basedOn w:val="1"/>
    <w:rsid w:val="00924E31"/>
    <w:rPr>
      <w:rFonts w:ascii="Tahoma" w:hAnsi="Tahoma"/>
      <w:sz w:val="16"/>
      <w:szCs w:val="16"/>
    </w:rPr>
  </w:style>
  <w:style w:type="character" w:customStyle="1" w:styleId="a4">
    <w:name w:val="Символ нумерации"/>
    <w:rsid w:val="00924E31"/>
  </w:style>
  <w:style w:type="paragraph" w:customStyle="1" w:styleId="10">
    <w:name w:val="Заголовок1"/>
    <w:basedOn w:val="a"/>
    <w:next w:val="a5"/>
    <w:rsid w:val="00924E3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rsid w:val="00924E31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924E31"/>
    <w:rPr>
      <w:rFonts w:ascii="Calibri" w:eastAsia="SimSun" w:hAnsi="Calibri" w:cs="Calibri"/>
      <w:kern w:val="1"/>
      <w:lang w:eastAsia="ar-SA"/>
    </w:rPr>
  </w:style>
  <w:style w:type="paragraph" w:styleId="a7">
    <w:name w:val="List"/>
    <w:basedOn w:val="a5"/>
    <w:rsid w:val="00924E31"/>
    <w:rPr>
      <w:rFonts w:cs="Mangal"/>
    </w:rPr>
  </w:style>
  <w:style w:type="paragraph" w:customStyle="1" w:styleId="11">
    <w:name w:val="Название1"/>
    <w:basedOn w:val="a"/>
    <w:rsid w:val="00924E31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924E31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lang w:eastAsia="ar-SA"/>
    </w:rPr>
  </w:style>
  <w:style w:type="paragraph" w:customStyle="1" w:styleId="13">
    <w:name w:val="Текст выноски1"/>
    <w:basedOn w:val="a"/>
    <w:rsid w:val="00924E31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924E31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a9">
    <w:name w:val="Заголовок таблицы"/>
    <w:basedOn w:val="a8"/>
    <w:rsid w:val="00924E31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924E3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24E31"/>
    <w:rPr>
      <w:rFonts w:ascii="Calibri" w:eastAsia="SimSun" w:hAnsi="Calibri" w:cs="Calibri"/>
      <w:kern w:val="1"/>
      <w:lang w:eastAsia="ar-SA"/>
    </w:rPr>
  </w:style>
  <w:style w:type="paragraph" w:styleId="ac">
    <w:name w:val="footer"/>
    <w:basedOn w:val="a"/>
    <w:link w:val="ad"/>
    <w:uiPriority w:val="99"/>
    <w:unhideWhenUsed/>
    <w:rsid w:val="00924E3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24E31"/>
    <w:rPr>
      <w:rFonts w:ascii="Calibri" w:eastAsia="SimSun" w:hAnsi="Calibri" w:cs="Calibri"/>
      <w:kern w:val="1"/>
      <w:lang w:eastAsia="ar-SA"/>
    </w:rPr>
  </w:style>
  <w:style w:type="paragraph" w:styleId="ae">
    <w:name w:val="Balloon Text"/>
    <w:basedOn w:val="a"/>
    <w:link w:val="14"/>
    <w:uiPriority w:val="99"/>
    <w:semiHidden/>
    <w:unhideWhenUsed/>
    <w:rsid w:val="00924E31"/>
    <w:pPr>
      <w:suppressAutoHyphens/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14">
    <w:name w:val="Текст выноски Знак1"/>
    <w:basedOn w:val="a0"/>
    <w:link w:val="ae"/>
    <w:uiPriority w:val="99"/>
    <w:semiHidden/>
    <w:rsid w:val="00924E3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15">
    <w:name w:val="Абзац списка1"/>
    <w:basedOn w:val="a"/>
    <w:rsid w:val="00924E31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6">
    <w:name w:val="Без интервала1"/>
    <w:rsid w:val="00924E31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styleId="af">
    <w:name w:val="Hyperlink"/>
    <w:basedOn w:val="a0"/>
    <w:uiPriority w:val="99"/>
    <w:unhideWhenUsed/>
    <w:rsid w:val="00924E31"/>
    <w:rPr>
      <w:color w:val="0000FF"/>
      <w:u w:val="single"/>
    </w:rPr>
  </w:style>
  <w:style w:type="paragraph" w:styleId="af0">
    <w:name w:val="No Spacing"/>
    <w:link w:val="af1"/>
    <w:uiPriority w:val="1"/>
    <w:qFormat/>
    <w:rsid w:val="0031024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10244"/>
    <w:rPr>
      <w:rFonts w:eastAsiaTheme="minorEastAsia"/>
      <w:lang w:eastAsia="ru-RU"/>
    </w:rPr>
  </w:style>
  <w:style w:type="paragraph" w:customStyle="1" w:styleId="Standard">
    <w:name w:val="Standard"/>
    <w:rsid w:val="002D442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List Paragraph"/>
    <w:basedOn w:val="a"/>
    <w:qFormat/>
    <w:rsid w:val="00DE69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E6975"/>
  </w:style>
  <w:style w:type="paragraph" w:styleId="af3">
    <w:name w:val="Normal (Web)"/>
    <w:basedOn w:val="a"/>
    <w:rsid w:val="00DE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DE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">
    <w:name w:val="c5 c8"/>
    <w:basedOn w:val="a"/>
    <w:rsid w:val="00DE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6975"/>
  </w:style>
  <w:style w:type="character" w:customStyle="1" w:styleId="c0">
    <w:name w:val="c0"/>
    <w:basedOn w:val="a0"/>
    <w:rsid w:val="00DE6975"/>
  </w:style>
  <w:style w:type="paragraph" w:customStyle="1" w:styleId="c19c5">
    <w:name w:val="c19 c5"/>
    <w:basedOn w:val="a"/>
    <w:rsid w:val="00DE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6">
    <w:name w:val="c3 c16"/>
    <w:basedOn w:val="a0"/>
    <w:rsid w:val="00DE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xn----8sbauh0beb7ai9bh.xn--p1ai/%D0%B2%D1%8B%D1%80%D0%BE%D1%81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8sbauh0beb7ai9bh.xn--p1ai/%D0%BA%D0%BE%D0%BB%D1%8E%D1%8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6DDC-DEBA-4F1F-883D-969D0AEF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9360</Words>
  <Characters>53352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 Ибрагимов</dc:creator>
  <cp:keywords/>
  <dc:description/>
  <cp:lastModifiedBy>kurban</cp:lastModifiedBy>
  <cp:revision>13</cp:revision>
  <cp:lastPrinted>2016-09-08T15:25:00Z</cp:lastPrinted>
  <dcterms:created xsi:type="dcterms:W3CDTF">2016-09-08T15:22:00Z</dcterms:created>
  <dcterms:modified xsi:type="dcterms:W3CDTF">2016-10-11T15:18:00Z</dcterms:modified>
</cp:coreProperties>
</file>